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8F" w:rsidRPr="00D62C8F" w:rsidRDefault="00D62C8F" w:rsidP="00AA3083">
      <w:pPr>
        <w:shd w:val="clear" w:color="auto" w:fill="FFFFFF"/>
        <w:suppressAutoHyphens w:val="0"/>
        <w:spacing w:line="360" w:lineRule="auto"/>
        <w:jc w:val="center"/>
        <w:rPr>
          <w:sz w:val="28"/>
          <w:szCs w:val="28"/>
          <w:lang w:eastAsia="ru-RU"/>
        </w:rPr>
      </w:pPr>
      <w:r w:rsidRPr="00D62C8F">
        <w:rPr>
          <w:sz w:val="28"/>
          <w:szCs w:val="28"/>
          <w:lang w:eastAsia="ru-RU"/>
        </w:rPr>
        <w:t>Муниципальное бюджетное учреждение дополнительного образования «Быстринская детская школа искусств»</w:t>
      </w:r>
    </w:p>
    <w:p w:rsidR="00D62C8F" w:rsidRPr="00D62C8F" w:rsidRDefault="00D62C8F" w:rsidP="00AA3083">
      <w:pPr>
        <w:suppressAutoHyphens w:val="0"/>
        <w:spacing w:line="360" w:lineRule="auto"/>
        <w:rPr>
          <w:sz w:val="28"/>
          <w:szCs w:val="28"/>
          <w:lang w:eastAsia="ru-RU"/>
        </w:rPr>
      </w:pPr>
    </w:p>
    <w:p w:rsidR="00D62C8F" w:rsidRPr="00D62C8F" w:rsidRDefault="00D62C8F" w:rsidP="00AA3083">
      <w:pPr>
        <w:suppressAutoHyphens w:val="0"/>
        <w:spacing w:line="360" w:lineRule="auto"/>
        <w:rPr>
          <w:b/>
          <w:sz w:val="28"/>
          <w:szCs w:val="28"/>
          <w:lang w:eastAsia="ru-RU"/>
        </w:rPr>
      </w:pPr>
    </w:p>
    <w:p w:rsidR="00D62C8F" w:rsidRPr="00D62C8F" w:rsidRDefault="00D62C8F" w:rsidP="00AA3083">
      <w:pPr>
        <w:suppressAutoHyphens w:val="0"/>
        <w:spacing w:line="360" w:lineRule="auto"/>
        <w:rPr>
          <w:b/>
          <w:sz w:val="28"/>
          <w:szCs w:val="28"/>
          <w:lang w:eastAsia="ru-RU"/>
        </w:rPr>
      </w:pPr>
    </w:p>
    <w:p w:rsidR="00D62C8F" w:rsidRPr="00D62C8F" w:rsidRDefault="00D62C8F" w:rsidP="00AA3083">
      <w:pPr>
        <w:suppressAutoHyphens w:val="0"/>
        <w:spacing w:line="360" w:lineRule="auto"/>
        <w:rPr>
          <w:b/>
          <w:sz w:val="28"/>
          <w:szCs w:val="28"/>
          <w:lang w:eastAsia="ru-RU"/>
        </w:rPr>
      </w:pPr>
    </w:p>
    <w:p w:rsidR="00D62C8F" w:rsidRPr="00D62C8F" w:rsidRDefault="00D62C8F" w:rsidP="00AA3083">
      <w:pPr>
        <w:suppressAutoHyphens w:val="0"/>
        <w:spacing w:line="360" w:lineRule="auto"/>
        <w:rPr>
          <w:b/>
          <w:sz w:val="28"/>
          <w:szCs w:val="28"/>
          <w:lang w:eastAsia="ru-RU"/>
        </w:rPr>
      </w:pPr>
    </w:p>
    <w:p w:rsidR="00D62C8F" w:rsidRPr="00D62C8F" w:rsidRDefault="00D62C8F" w:rsidP="00AA3083">
      <w:pPr>
        <w:suppressAutoHyphens w:val="0"/>
        <w:spacing w:line="360" w:lineRule="auto"/>
        <w:rPr>
          <w:b/>
          <w:sz w:val="28"/>
          <w:szCs w:val="28"/>
          <w:lang w:eastAsia="ru-RU"/>
        </w:rPr>
      </w:pPr>
    </w:p>
    <w:p w:rsidR="00D62C8F" w:rsidRPr="00D62C8F" w:rsidRDefault="00D62C8F" w:rsidP="00AA3083">
      <w:pPr>
        <w:suppressAutoHyphens w:val="0"/>
        <w:spacing w:line="360" w:lineRule="auto"/>
        <w:rPr>
          <w:b/>
          <w:sz w:val="28"/>
          <w:szCs w:val="28"/>
          <w:lang w:eastAsia="ru-RU"/>
        </w:rPr>
      </w:pPr>
    </w:p>
    <w:p w:rsidR="00D62C8F" w:rsidRPr="00D62C8F" w:rsidRDefault="00D62C8F" w:rsidP="00AA3083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D62C8F" w:rsidRPr="00D62C8F" w:rsidRDefault="00D62C8F" w:rsidP="00AA3083">
      <w:pP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  <w:r w:rsidRPr="00D62C8F">
        <w:rPr>
          <w:sz w:val="28"/>
          <w:szCs w:val="28"/>
          <w:lang w:eastAsia="ru-RU"/>
        </w:rPr>
        <w:t>ДОПОЛНИТЕЛЬНАЯ ОБЩЕРАЗВИВАЮЩАЯ ПРОГРАММА В ОБЛАСТИ ДЕКОРАТИВНО-ПРИКЛАДНОГО ИСКУССТВА</w:t>
      </w:r>
    </w:p>
    <w:p w:rsidR="00D62C8F" w:rsidRPr="00D62C8F" w:rsidRDefault="00D62C8F" w:rsidP="00AA3083">
      <w:pPr>
        <w:suppressAutoHyphens w:val="0"/>
        <w:spacing w:line="360" w:lineRule="auto"/>
        <w:rPr>
          <w:sz w:val="28"/>
          <w:szCs w:val="28"/>
          <w:lang w:eastAsia="ru-RU"/>
        </w:rPr>
      </w:pPr>
    </w:p>
    <w:p w:rsidR="00D62C8F" w:rsidRPr="00D62C8F" w:rsidRDefault="00D62C8F" w:rsidP="00AA3083">
      <w:pPr>
        <w:suppressAutoHyphens w:val="0"/>
        <w:spacing w:line="360" w:lineRule="auto"/>
        <w:rPr>
          <w:sz w:val="28"/>
          <w:szCs w:val="28"/>
          <w:lang w:eastAsia="ru-RU"/>
        </w:rPr>
      </w:pPr>
    </w:p>
    <w:p w:rsidR="00D62C8F" w:rsidRPr="00D62C8F" w:rsidRDefault="00D62C8F" w:rsidP="00AA3083">
      <w:pPr>
        <w:suppressAutoHyphens w:val="0"/>
        <w:spacing w:line="360" w:lineRule="auto"/>
        <w:rPr>
          <w:sz w:val="28"/>
          <w:szCs w:val="28"/>
          <w:lang w:eastAsia="ru-RU"/>
        </w:rPr>
      </w:pPr>
    </w:p>
    <w:p w:rsidR="00D62C8F" w:rsidRPr="00D62C8F" w:rsidRDefault="00D62C8F" w:rsidP="00AA3083">
      <w:pPr>
        <w:suppressAutoHyphens w:val="0"/>
        <w:spacing w:line="360" w:lineRule="auto"/>
        <w:rPr>
          <w:sz w:val="28"/>
          <w:szCs w:val="28"/>
          <w:lang w:eastAsia="ru-RU"/>
        </w:rPr>
      </w:pPr>
    </w:p>
    <w:p w:rsidR="00D62C8F" w:rsidRPr="00AA3083" w:rsidRDefault="00D62C8F" w:rsidP="00AA3083">
      <w:pPr>
        <w:suppressAutoHyphens w:val="0"/>
        <w:spacing w:line="360" w:lineRule="auto"/>
        <w:jc w:val="center"/>
        <w:rPr>
          <w:b/>
          <w:sz w:val="32"/>
          <w:szCs w:val="32"/>
          <w:lang w:eastAsia="ru-RU"/>
        </w:rPr>
      </w:pPr>
      <w:r w:rsidRPr="00AA3083">
        <w:rPr>
          <w:b/>
          <w:sz w:val="32"/>
          <w:szCs w:val="32"/>
          <w:lang w:eastAsia="ru-RU"/>
        </w:rPr>
        <w:t>Программа по учебному предмету</w:t>
      </w:r>
    </w:p>
    <w:p w:rsidR="00D62C8F" w:rsidRPr="00AA3083" w:rsidRDefault="00D62C8F" w:rsidP="00AA3083">
      <w:pPr>
        <w:suppressAutoHyphens w:val="0"/>
        <w:spacing w:line="360" w:lineRule="auto"/>
        <w:jc w:val="center"/>
        <w:rPr>
          <w:b/>
          <w:bCs/>
          <w:sz w:val="32"/>
          <w:szCs w:val="32"/>
          <w:lang w:eastAsia="ru-RU"/>
        </w:rPr>
      </w:pPr>
      <w:r w:rsidRPr="00AA3083">
        <w:rPr>
          <w:b/>
          <w:sz w:val="32"/>
          <w:szCs w:val="32"/>
          <w:lang w:eastAsia="ru-RU"/>
        </w:rPr>
        <w:t>КЕРАМИКА</w:t>
      </w:r>
    </w:p>
    <w:p w:rsidR="00D62C8F" w:rsidRPr="00D62C8F" w:rsidRDefault="00D62C8F" w:rsidP="00AA3083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D62C8F">
        <w:rPr>
          <w:sz w:val="28"/>
          <w:szCs w:val="28"/>
          <w:lang w:eastAsia="ru-RU"/>
        </w:rPr>
        <w:t>.</w:t>
      </w:r>
    </w:p>
    <w:p w:rsidR="00D62C8F" w:rsidRPr="00D62C8F" w:rsidRDefault="00D62C8F" w:rsidP="00AA3083">
      <w:pPr>
        <w:suppressAutoHyphens w:val="0"/>
        <w:spacing w:line="360" w:lineRule="auto"/>
        <w:rPr>
          <w:sz w:val="28"/>
          <w:szCs w:val="28"/>
          <w:lang w:eastAsia="ru-RU"/>
        </w:rPr>
      </w:pPr>
    </w:p>
    <w:p w:rsidR="00D62C8F" w:rsidRPr="00D62C8F" w:rsidRDefault="00D62C8F" w:rsidP="00AA3083">
      <w:pPr>
        <w:suppressAutoHyphens w:val="0"/>
        <w:spacing w:line="360" w:lineRule="auto"/>
        <w:rPr>
          <w:sz w:val="28"/>
          <w:szCs w:val="28"/>
          <w:lang w:eastAsia="ru-RU"/>
        </w:rPr>
      </w:pPr>
    </w:p>
    <w:p w:rsidR="00D62C8F" w:rsidRPr="00D62C8F" w:rsidRDefault="00D62C8F" w:rsidP="00AA3083">
      <w:pPr>
        <w:suppressAutoHyphens w:val="0"/>
        <w:spacing w:line="360" w:lineRule="auto"/>
        <w:rPr>
          <w:sz w:val="28"/>
          <w:szCs w:val="28"/>
          <w:lang w:eastAsia="ru-RU"/>
        </w:rPr>
      </w:pPr>
    </w:p>
    <w:p w:rsidR="00D62C8F" w:rsidRPr="00D62C8F" w:rsidRDefault="00D62C8F" w:rsidP="00AA3083">
      <w:pPr>
        <w:suppressAutoHyphens w:val="0"/>
        <w:spacing w:line="360" w:lineRule="auto"/>
        <w:rPr>
          <w:b/>
          <w:sz w:val="28"/>
          <w:szCs w:val="28"/>
          <w:lang w:eastAsia="ru-RU"/>
        </w:rPr>
      </w:pPr>
    </w:p>
    <w:p w:rsidR="00D62C8F" w:rsidRPr="00D62C8F" w:rsidRDefault="00D62C8F" w:rsidP="00AA3083">
      <w:pPr>
        <w:suppressAutoHyphens w:val="0"/>
        <w:spacing w:line="360" w:lineRule="auto"/>
        <w:rPr>
          <w:b/>
          <w:sz w:val="28"/>
          <w:szCs w:val="28"/>
          <w:lang w:eastAsia="ru-RU"/>
        </w:rPr>
      </w:pPr>
    </w:p>
    <w:p w:rsidR="00D62C8F" w:rsidRPr="00D62C8F" w:rsidRDefault="00D62C8F" w:rsidP="00AA3083">
      <w:pPr>
        <w:suppressAutoHyphens w:val="0"/>
        <w:spacing w:line="360" w:lineRule="auto"/>
        <w:rPr>
          <w:b/>
          <w:sz w:val="28"/>
          <w:szCs w:val="28"/>
          <w:lang w:eastAsia="ru-RU"/>
        </w:rPr>
      </w:pPr>
    </w:p>
    <w:p w:rsidR="00337C3E" w:rsidRDefault="00337C3E" w:rsidP="00AA3083">
      <w:pPr>
        <w:suppressAutoHyphens w:val="0"/>
        <w:spacing w:line="360" w:lineRule="auto"/>
        <w:rPr>
          <w:sz w:val="32"/>
          <w:szCs w:val="32"/>
          <w:lang w:eastAsia="ru-RU"/>
        </w:rPr>
      </w:pPr>
    </w:p>
    <w:p w:rsidR="00337C3E" w:rsidRPr="00D62C8F" w:rsidRDefault="00337C3E" w:rsidP="00AA3083">
      <w:pPr>
        <w:suppressAutoHyphens w:val="0"/>
        <w:spacing w:line="360" w:lineRule="auto"/>
        <w:jc w:val="center"/>
        <w:rPr>
          <w:sz w:val="32"/>
          <w:szCs w:val="32"/>
          <w:lang w:eastAsia="ru-RU"/>
        </w:rPr>
      </w:pPr>
    </w:p>
    <w:p w:rsidR="00D62C8F" w:rsidRDefault="00BD2BB0" w:rsidP="00AA3083">
      <w:pP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с</w:t>
      </w:r>
      <w:proofErr w:type="gramStart"/>
      <w:r>
        <w:rPr>
          <w:sz w:val="28"/>
          <w:szCs w:val="28"/>
          <w:lang w:eastAsia="ru-RU"/>
        </w:rPr>
        <w:t>.Э</w:t>
      </w:r>
      <w:proofErr w:type="gramEnd"/>
      <w:r>
        <w:rPr>
          <w:sz w:val="28"/>
          <w:szCs w:val="28"/>
          <w:lang w:eastAsia="ru-RU"/>
        </w:rPr>
        <w:t>ссо</w:t>
      </w:r>
      <w:proofErr w:type="spellEnd"/>
      <w:r>
        <w:rPr>
          <w:sz w:val="28"/>
          <w:szCs w:val="28"/>
          <w:lang w:eastAsia="ru-RU"/>
        </w:rPr>
        <w:t xml:space="preserve"> 2019</w:t>
      </w:r>
      <w:r w:rsidR="002C5E18">
        <w:rPr>
          <w:sz w:val="28"/>
          <w:szCs w:val="28"/>
          <w:lang w:eastAsia="ru-RU"/>
        </w:rPr>
        <w:t>г.</w:t>
      </w:r>
    </w:p>
    <w:p w:rsidR="00AA3083" w:rsidRDefault="00AA3083" w:rsidP="00AA3083">
      <w:pPr>
        <w:suppressAutoHyphens w:val="0"/>
        <w:spacing w:line="360" w:lineRule="auto"/>
        <w:rPr>
          <w:sz w:val="28"/>
          <w:szCs w:val="28"/>
          <w:lang w:eastAsia="ru-RU"/>
        </w:rPr>
      </w:pPr>
    </w:p>
    <w:p w:rsidR="00AA3083" w:rsidRPr="00D62C8F" w:rsidRDefault="00AA3083" w:rsidP="00AA3083">
      <w:pPr>
        <w:suppressAutoHyphens w:val="0"/>
        <w:spacing w:line="360" w:lineRule="auto"/>
        <w:rPr>
          <w:sz w:val="28"/>
          <w:szCs w:val="28"/>
          <w:lang w:eastAsia="ru-RU"/>
        </w:rPr>
      </w:pPr>
    </w:p>
    <w:p w:rsidR="00D62C8F" w:rsidRPr="00D62C8F" w:rsidRDefault="00D62C8F" w:rsidP="00AA3083">
      <w:pPr>
        <w:shd w:val="clear" w:color="auto" w:fill="FFFFFF"/>
        <w:tabs>
          <w:tab w:val="left" w:pos="706"/>
        </w:tabs>
        <w:suppressAutoHyphens w:val="0"/>
        <w:spacing w:line="360" w:lineRule="auto"/>
        <w:ind w:left="5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8"/>
        <w:gridCol w:w="4182"/>
      </w:tblGrid>
      <w:tr w:rsidR="00D62C8F" w:rsidRPr="00D62C8F" w:rsidTr="00D44A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8F" w:rsidRPr="00D62C8F" w:rsidRDefault="00D62C8F" w:rsidP="00AA3083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D62C8F">
              <w:rPr>
                <w:rFonts w:eastAsia="Calibri"/>
                <w:sz w:val="28"/>
                <w:szCs w:val="28"/>
                <w:lang w:eastAsia="ru-RU"/>
              </w:rPr>
              <w:t>«Одобрено»</w:t>
            </w:r>
          </w:p>
          <w:p w:rsidR="00D62C8F" w:rsidRPr="00D62C8F" w:rsidRDefault="00D62C8F" w:rsidP="00AA3083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D62C8F">
              <w:rPr>
                <w:rFonts w:eastAsia="Calibri"/>
                <w:sz w:val="28"/>
                <w:szCs w:val="28"/>
                <w:lang w:eastAsia="ru-RU"/>
              </w:rPr>
              <w:t xml:space="preserve">Педагогическим советом МБУ </w:t>
            </w:r>
            <w:proofErr w:type="gramStart"/>
            <w:r w:rsidRPr="00D62C8F">
              <w:rPr>
                <w:rFonts w:eastAsia="Calibri"/>
                <w:sz w:val="28"/>
                <w:szCs w:val="28"/>
                <w:lang w:eastAsia="ru-RU"/>
              </w:rPr>
              <w:t>ДО</w:t>
            </w:r>
            <w:proofErr w:type="gramEnd"/>
          </w:p>
          <w:p w:rsidR="00D62C8F" w:rsidRPr="00D62C8F" w:rsidRDefault="00D62C8F" w:rsidP="00AA3083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D62C8F">
              <w:rPr>
                <w:rFonts w:eastAsia="Calibri"/>
                <w:sz w:val="28"/>
                <w:szCs w:val="28"/>
                <w:lang w:eastAsia="ru-RU"/>
              </w:rPr>
              <w:t>«Быстринская детская школа искусств»</w:t>
            </w:r>
          </w:p>
          <w:p w:rsidR="00D62C8F" w:rsidRPr="00D62C8F" w:rsidRDefault="00D62C8F" w:rsidP="00AA3083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</w:p>
          <w:p w:rsidR="00D62C8F" w:rsidRPr="00D62C8F" w:rsidRDefault="00D62C8F" w:rsidP="00AA3083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D62C8F">
              <w:rPr>
                <w:rFonts w:eastAsia="Calibri"/>
                <w:sz w:val="28"/>
                <w:szCs w:val="28"/>
                <w:lang w:eastAsia="ru-RU"/>
              </w:rPr>
              <w:t>дата рассмотрения</w:t>
            </w:r>
          </w:p>
          <w:p w:rsidR="00D62C8F" w:rsidRPr="00D62C8F" w:rsidRDefault="00D62C8F" w:rsidP="00AA3083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2C8F">
              <w:rPr>
                <w:rFonts w:eastAsia="Calibri"/>
                <w:sz w:val="28"/>
                <w:szCs w:val="28"/>
                <w:lang w:eastAsia="ru-RU"/>
              </w:rPr>
              <w:t>________________________________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8F" w:rsidRPr="00D62C8F" w:rsidRDefault="00D62C8F" w:rsidP="00AA3083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D62C8F">
              <w:rPr>
                <w:rFonts w:eastAsia="Calibri"/>
                <w:sz w:val="28"/>
                <w:szCs w:val="28"/>
                <w:lang w:eastAsia="ru-RU"/>
              </w:rPr>
              <w:t>«Утверждаю»</w:t>
            </w:r>
          </w:p>
          <w:p w:rsidR="00D62C8F" w:rsidRPr="00D62C8F" w:rsidRDefault="00D62C8F" w:rsidP="00AA3083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Директор </w:t>
            </w:r>
            <w:r w:rsidRPr="00D62C8F">
              <w:rPr>
                <w:rFonts w:eastAsia="Calibri"/>
                <w:sz w:val="28"/>
                <w:szCs w:val="28"/>
                <w:lang w:eastAsia="ru-RU"/>
              </w:rPr>
              <w:t xml:space="preserve"> Логинова Н.И.</w:t>
            </w:r>
          </w:p>
          <w:p w:rsidR="00D62C8F" w:rsidRPr="00D62C8F" w:rsidRDefault="00D62C8F" w:rsidP="00AA3083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D62C8F">
              <w:rPr>
                <w:rFonts w:eastAsia="Calibri"/>
                <w:sz w:val="28"/>
                <w:szCs w:val="28"/>
                <w:lang w:eastAsia="ru-RU"/>
              </w:rPr>
              <w:t>__________________</w:t>
            </w:r>
          </w:p>
          <w:p w:rsidR="00D62C8F" w:rsidRPr="00D62C8F" w:rsidRDefault="00D62C8F" w:rsidP="00AA3083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D62C8F">
              <w:rPr>
                <w:rFonts w:eastAsia="Calibri"/>
                <w:sz w:val="28"/>
                <w:szCs w:val="28"/>
                <w:lang w:eastAsia="ru-RU"/>
              </w:rPr>
              <w:t>(подпись)</w:t>
            </w:r>
          </w:p>
          <w:p w:rsidR="00D62C8F" w:rsidRPr="00D62C8F" w:rsidRDefault="00D62C8F" w:rsidP="00AA3083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D62C8F">
              <w:rPr>
                <w:rFonts w:eastAsia="Calibri"/>
                <w:sz w:val="28"/>
                <w:szCs w:val="28"/>
                <w:lang w:eastAsia="ru-RU"/>
              </w:rPr>
              <w:t>дата утверждения</w:t>
            </w:r>
          </w:p>
          <w:p w:rsidR="00D62C8F" w:rsidRPr="00D62C8F" w:rsidRDefault="00D62C8F" w:rsidP="00AA3083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2C8F">
              <w:rPr>
                <w:rFonts w:eastAsia="Calibri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D62C8F" w:rsidRPr="00D62C8F" w:rsidRDefault="00D62C8F" w:rsidP="00AA3083">
      <w:pPr>
        <w:shd w:val="clear" w:color="auto" w:fill="FFFFFF"/>
        <w:tabs>
          <w:tab w:val="left" w:pos="706"/>
        </w:tabs>
        <w:suppressAutoHyphens w:val="0"/>
        <w:spacing w:line="360" w:lineRule="auto"/>
        <w:ind w:left="5"/>
        <w:rPr>
          <w:b/>
          <w:sz w:val="28"/>
          <w:szCs w:val="28"/>
          <w:lang w:eastAsia="ru-RU"/>
        </w:rPr>
      </w:pPr>
    </w:p>
    <w:p w:rsidR="00337C3E" w:rsidRPr="00337C3E" w:rsidRDefault="00337C3E" w:rsidP="00AA3083">
      <w:pPr>
        <w:shd w:val="clear" w:color="auto" w:fill="FFFFFF"/>
        <w:tabs>
          <w:tab w:val="left" w:pos="706"/>
        </w:tabs>
        <w:suppressAutoHyphens w:val="0"/>
        <w:spacing w:line="360" w:lineRule="auto"/>
        <w:ind w:left="5"/>
        <w:rPr>
          <w:rFonts w:cs="Calibri"/>
          <w:sz w:val="28"/>
          <w:szCs w:val="28"/>
          <w:lang w:eastAsia="ru-RU"/>
        </w:rPr>
      </w:pPr>
      <w:r w:rsidRPr="00337C3E">
        <w:rPr>
          <w:rFonts w:cs="Calibri"/>
          <w:sz w:val="28"/>
          <w:szCs w:val="28"/>
          <w:lang w:eastAsia="ru-RU"/>
        </w:rPr>
        <w:t>Составитель программы</w:t>
      </w:r>
      <w:r w:rsidR="00A13452">
        <w:rPr>
          <w:rFonts w:cs="Calibri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13452">
        <w:rPr>
          <w:rFonts w:cs="Calibri"/>
          <w:sz w:val="28"/>
          <w:szCs w:val="28"/>
          <w:lang w:eastAsia="ru-RU"/>
        </w:rPr>
        <w:t>-</w:t>
      </w:r>
      <w:r w:rsidRPr="00337C3E">
        <w:rPr>
          <w:rFonts w:cs="Calibri"/>
          <w:sz w:val="28"/>
          <w:szCs w:val="28"/>
          <w:lang w:eastAsia="ru-RU"/>
        </w:rPr>
        <w:t xml:space="preserve"> преподаватель декоративно-прикладного отделения МБУ ДО «БДШИ» Данилюк Любовь Ивановна</w:t>
      </w:r>
    </w:p>
    <w:p w:rsidR="00D62C8F" w:rsidRPr="00D62C8F" w:rsidRDefault="00D62C8F" w:rsidP="00AA3083">
      <w:pPr>
        <w:shd w:val="clear" w:color="auto" w:fill="FFFFFF"/>
        <w:tabs>
          <w:tab w:val="left" w:pos="706"/>
        </w:tabs>
        <w:spacing w:line="360" w:lineRule="auto"/>
        <w:ind w:left="5"/>
        <w:rPr>
          <w:rFonts w:cs="Calibri"/>
          <w:b/>
          <w:sz w:val="28"/>
          <w:szCs w:val="28"/>
          <w:lang w:eastAsia="ru-RU"/>
        </w:rPr>
      </w:pPr>
    </w:p>
    <w:p w:rsidR="00D62C8F" w:rsidRPr="00D62C8F" w:rsidRDefault="00D62C8F" w:rsidP="00AA3083">
      <w:pPr>
        <w:shd w:val="clear" w:color="auto" w:fill="FFFFFF"/>
        <w:tabs>
          <w:tab w:val="left" w:pos="706"/>
        </w:tabs>
        <w:spacing w:line="360" w:lineRule="auto"/>
        <w:ind w:left="5"/>
        <w:rPr>
          <w:rFonts w:cs="Calibri"/>
          <w:sz w:val="28"/>
          <w:szCs w:val="28"/>
          <w:lang w:eastAsia="ru-RU"/>
        </w:rPr>
      </w:pPr>
      <w:proofErr w:type="spellStart"/>
      <w:r w:rsidRPr="00D62C8F">
        <w:rPr>
          <w:rFonts w:cs="Calibri"/>
          <w:sz w:val="28"/>
          <w:szCs w:val="28"/>
          <w:lang w:eastAsia="ru-RU"/>
        </w:rPr>
        <w:t>М.п</w:t>
      </w:r>
      <w:proofErr w:type="spellEnd"/>
      <w:r w:rsidRPr="00D62C8F">
        <w:rPr>
          <w:rFonts w:cs="Calibri"/>
          <w:sz w:val="28"/>
          <w:szCs w:val="28"/>
          <w:lang w:eastAsia="ru-RU"/>
        </w:rPr>
        <w:t>.</w:t>
      </w:r>
    </w:p>
    <w:p w:rsidR="00D62C8F" w:rsidRPr="00D62C8F" w:rsidRDefault="00D62C8F" w:rsidP="00AA3083">
      <w:pPr>
        <w:widowControl w:val="0"/>
        <w:autoSpaceDE w:val="0"/>
        <w:spacing w:line="360" w:lineRule="auto"/>
        <w:rPr>
          <w:rFonts w:cs="Calibri"/>
          <w:b/>
          <w:sz w:val="28"/>
          <w:szCs w:val="28"/>
        </w:rPr>
      </w:pPr>
    </w:p>
    <w:p w:rsidR="00D62C8F" w:rsidRPr="00D62C8F" w:rsidRDefault="00D62C8F" w:rsidP="00AA3083">
      <w:pPr>
        <w:shd w:val="clear" w:color="auto" w:fill="FFFFFF"/>
        <w:tabs>
          <w:tab w:val="left" w:pos="706"/>
        </w:tabs>
        <w:suppressAutoHyphens w:val="0"/>
        <w:spacing w:line="360" w:lineRule="auto"/>
        <w:ind w:left="5"/>
        <w:rPr>
          <w:b/>
          <w:sz w:val="28"/>
          <w:szCs w:val="28"/>
          <w:lang w:eastAsia="ru-RU"/>
        </w:rPr>
      </w:pPr>
    </w:p>
    <w:p w:rsidR="00D62C8F" w:rsidRPr="00D62C8F" w:rsidRDefault="00D62C8F" w:rsidP="00AA3083">
      <w:pPr>
        <w:shd w:val="clear" w:color="auto" w:fill="FFFFFF"/>
        <w:tabs>
          <w:tab w:val="left" w:pos="706"/>
        </w:tabs>
        <w:suppressAutoHyphens w:val="0"/>
        <w:spacing w:line="360" w:lineRule="auto"/>
        <w:ind w:left="5"/>
        <w:rPr>
          <w:b/>
          <w:sz w:val="28"/>
          <w:szCs w:val="28"/>
          <w:lang w:eastAsia="ru-RU"/>
        </w:rPr>
      </w:pPr>
    </w:p>
    <w:p w:rsidR="00D62C8F" w:rsidRPr="00D62C8F" w:rsidRDefault="00D62C8F" w:rsidP="00AA3083">
      <w:pPr>
        <w:shd w:val="clear" w:color="auto" w:fill="FFFFFF"/>
        <w:tabs>
          <w:tab w:val="left" w:pos="706"/>
        </w:tabs>
        <w:suppressAutoHyphens w:val="0"/>
        <w:spacing w:line="360" w:lineRule="auto"/>
        <w:ind w:left="5"/>
        <w:rPr>
          <w:b/>
          <w:sz w:val="28"/>
          <w:szCs w:val="28"/>
          <w:lang w:eastAsia="ru-RU"/>
        </w:rPr>
      </w:pPr>
    </w:p>
    <w:p w:rsidR="00A07C16" w:rsidRDefault="00A07C16" w:rsidP="00AA3083">
      <w:pPr>
        <w:spacing w:line="360" w:lineRule="auto"/>
        <w:rPr>
          <w:sz w:val="32"/>
          <w:szCs w:val="32"/>
        </w:rPr>
      </w:pPr>
    </w:p>
    <w:p w:rsidR="00A07C16" w:rsidRDefault="00A07C16" w:rsidP="00AA3083">
      <w:pPr>
        <w:spacing w:line="360" w:lineRule="auto"/>
        <w:rPr>
          <w:sz w:val="32"/>
          <w:szCs w:val="32"/>
        </w:rPr>
      </w:pPr>
    </w:p>
    <w:p w:rsidR="00A07C16" w:rsidRDefault="00A07C16" w:rsidP="00AA3083">
      <w:pPr>
        <w:spacing w:line="360" w:lineRule="auto"/>
        <w:rPr>
          <w:sz w:val="32"/>
          <w:szCs w:val="32"/>
        </w:rPr>
      </w:pPr>
    </w:p>
    <w:p w:rsidR="00A07C16" w:rsidRDefault="00A07C16" w:rsidP="00AA3083">
      <w:pPr>
        <w:spacing w:line="360" w:lineRule="auto"/>
        <w:rPr>
          <w:sz w:val="32"/>
          <w:szCs w:val="32"/>
        </w:rPr>
      </w:pPr>
    </w:p>
    <w:p w:rsidR="00A07C16" w:rsidRDefault="00A07C16" w:rsidP="00AA3083">
      <w:pPr>
        <w:spacing w:line="360" w:lineRule="auto"/>
        <w:rPr>
          <w:sz w:val="32"/>
          <w:szCs w:val="32"/>
        </w:rPr>
      </w:pPr>
    </w:p>
    <w:p w:rsidR="007922F9" w:rsidRDefault="007922F9" w:rsidP="00AA3083">
      <w:pPr>
        <w:spacing w:line="360" w:lineRule="auto"/>
        <w:rPr>
          <w:sz w:val="28"/>
          <w:szCs w:val="28"/>
        </w:rPr>
      </w:pPr>
    </w:p>
    <w:p w:rsidR="007922F9" w:rsidRDefault="007922F9" w:rsidP="00AA3083">
      <w:pPr>
        <w:spacing w:line="360" w:lineRule="auto"/>
        <w:rPr>
          <w:sz w:val="28"/>
          <w:szCs w:val="28"/>
        </w:rPr>
      </w:pPr>
    </w:p>
    <w:p w:rsidR="007922F9" w:rsidRDefault="007922F9" w:rsidP="00AA3083">
      <w:pPr>
        <w:spacing w:line="360" w:lineRule="auto"/>
        <w:rPr>
          <w:sz w:val="28"/>
          <w:szCs w:val="28"/>
        </w:rPr>
      </w:pPr>
    </w:p>
    <w:p w:rsidR="007922F9" w:rsidRDefault="007922F9" w:rsidP="00AA3083">
      <w:pPr>
        <w:spacing w:line="360" w:lineRule="auto"/>
        <w:rPr>
          <w:sz w:val="28"/>
          <w:szCs w:val="28"/>
        </w:rPr>
      </w:pPr>
    </w:p>
    <w:p w:rsidR="007922F9" w:rsidRDefault="007922F9" w:rsidP="00AA3083">
      <w:pPr>
        <w:spacing w:line="360" w:lineRule="auto"/>
        <w:rPr>
          <w:sz w:val="28"/>
          <w:szCs w:val="28"/>
        </w:rPr>
      </w:pPr>
    </w:p>
    <w:p w:rsidR="007922F9" w:rsidRDefault="007922F9" w:rsidP="00AA3083">
      <w:pPr>
        <w:spacing w:line="360" w:lineRule="auto"/>
        <w:rPr>
          <w:sz w:val="28"/>
          <w:szCs w:val="28"/>
        </w:rPr>
      </w:pPr>
    </w:p>
    <w:p w:rsidR="00AA3083" w:rsidRDefault="00AA3083" w:rsidP="00AA3083">
      <w:pPr>
        <w:spacing w:line="360" w:lineRule="auto"/>
        <w:rPr>
          <w:sz w:val="28"/>
          <w:szCs w:val="28"/>
        </w:rPr>
      </w:pPr>
    </w:p>
    <w:p w:rsidR="00A07C16" w:rsidRDefault="00D52938" w:rsidP="00AA3083">
      <w:pPr>
        <w:spacing w:line="360" w:lineRule="auto"/>
        <w:ind w:left="424" w:firstLine="99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A07C16">
        <w:rPr>
          <w:b/>
          <w:sz w:val="28"/>
          <w:szCs w:val="28"/>
        </w:rPr>
        <w:t>труктура программы учебного предмета</w:t>
      </w:r>
    </w:p>
    <w:p w:rsidR="00A07C16" w:rsidRDefault="00A07C16" w:rsidP="00AA3083">
      <w:pPr>
        <w:spacing w:line="360" w:lineRule="auto"/>
        <w:ind w:left="1416" w:firstLine="708"/>
        <w:rPr>
          <w:b/>
          <w:sz w:val="28"/>
          <w:szCs w:val="28"/>
        </w:rPr>
      </w:pPr>
    </w:p>
    <w:p w:rsidR="00DA40A1" w:rsidRDefault="00DA40A1" w:rsidP="00AA3083">
      <w:pPr>
        <w:spacing w:line="360" w:lineRule="auto"/>
        <w:ind w:left="145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программы учебных предметов</w:t>
      </w:r>
    </w:p>
    <w:p w:rsidR="00DA40A1" w:rsidRDefault="00DA40A1" w:rsidP="00AA308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A40A1" w:rsidRDefault="00DA40A1" w:rsidP="00AA3083">
      <w:pPr>
        <w:pStyle w:val="af5"/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DA40A1" w:rsidRDefault="00DA40A1" w:rsidP="00AA3083">
      <w:pPr>
        <w:pStyle w:val="af5"/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</w:p>
    <w:p w:rsidR="00DA40A1" w:rsidRDefault="00DA40A1" w:rsidP="00AA3083">
      <w:pPr>
        <w:pStyle w:val="af5"/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DA40A1" w:rsidRDefault="00DA40A1" w:rsidP="00AA3083">
      <w:pPr>
        <w:pStyle w:val="af5"/>
        <w:spacing w:line="360" w:lineRule="auto"/>
        <w:ind w:firstLine="567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</w:p>
    <w:p w:rsidR="00DA40A1" w:rsidRDefault="00DA40A1" w:rsidP="00AA3083">
      <w:pPr>
        <w:pStyle w:val="af5"/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DA40A1" w:rsidRDefault="00DA40A1" w:rsidP="00AA3083">
      <w:pPr>
        <w:pStyle w:val="af5"/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Цели и задачи учебного предмета</w:t>
      </w:r>
    </w:p>
    <w:p w:rsidR="00DA40A1" w:rsidRDefault="00DA40A1" w:rsidP="00AA3083">
      <w:pPr>
        <w:pStyle w:val="af5"/>
        <w:spacing w:line="360" w:lineRule="auto"/>
        <w:ind w:firstLine="567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DA40A1" w:rsidRDefault="00DA40A1" w:rsidP="00AA3083">
      <w:pPr>
        <w:pStyle w:val="af5"/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DA40A1" w:rsidRDefault="00DA40A1" w:rsidP="00AA3083">
      <w:pPr>
        <w:pStyle w:val="af5"/>
        <w:spacing w:after="24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DA40A1" w:rsidRDefault="00DA40A1" w:rsidP="00AA308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>Содержание учебного предмета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A40A1" w:rsidRDefault="00DA40A1" w:rsidP="00AA3083">
      <w:pPr>
        <w:pStyle w:val="af5"/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DA40A1" w:rsidRDefault="00DA40A1" w:rsidP="00AA3083">
      <w:pPr>
        <w:pStyle w:val="af5"/>
        <w:spacing w:line="360" w:lineRule="auto"/>
        <w:ind w:firstLine="567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bCs/>
          <w:i/>
          <w:sz w:val="28"/>
          <w:szCs w:val="28"/>
        </w:rPr>
        <w:t>Программное содержание по годам обучения</w:t>
      </w:r>
    </w:p>
    <w:p w:rsidR="00DA40A1" w:rsidRDefault="00DA40A1" w:rsidP="00AA3083">
      <w:pPr>
        <w:spacing w:before="100" w:before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ab/>
        <w:t>Требования к уровню подготовки учащихся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A40A1" w:rsidRDefault="00DA40A1" w:rsidP="00AA3083">
      <w:pPr>
        <w:pStyle w:val="af5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A40A1" w:rsidRDefault="00DA40A1" w:rsidP="00AA3083">
      <w:pPr>
        <w:pStyle w:val="af5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DA40A1" w:rsidRDefault="00DA40A1" w:rsidP="00AA3083">
      <w:pPr>
        <w:pStyle w:val="af5"/>
        <w:spacing w:after="24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DA40A1" w:rsidRDefault="00DA40A1" w:rsidP="00AA3083">
      <w:pPr>
        <w:pStyle w:val="af5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A40A1" w:rsidRDefault="00DA40A1" w:rsidP="00AA3083">
      <w:pPr>
        <w:pStyle w:val="af5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DA40A1" w:rsidRDefault="00DA40A1" w:rsidP="00AA3083">
      <w:pPr>
        <w:pStyle w:val="af5"/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A07C16" w:rsidRPr="00AA3083" w:rsidRDefault="00DA40A1" w:rsidP="00AA3083">
      <w:pPr>
        <w:pStyle w:val="af5"/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A07C16" w:rsidRDefault="00A07C16" w:rsidP="00AA3083">
      <w:pPr>
        <w:spacing w:line="360" w:lineRule="auto"/>
        <w:jc w:val="center"/>
      </w:pPr>
    </w:p>
    <w:p w:rsidR="00A07C16" w:rsidRDefault="00A07C16" w:rsidP="00AA3083">
      <w:pPr>
        <w:numPr>
          <w:ilvl w:val="0"/>
          <w:numId w:val="2"/>
        </w:num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A07C16" w:rsidRDefault="00A07C16" w:rsidP="00AA3083">
      <w:pPr>
        <w:spacing w:line="360" w:lineRule="auto"/>
        <w:rPr>
          <w:b/>
          <w:sz w:val="28"/>
        </w:rPr>
      </w:pPr>
    </w:p>
    <w:p w:rsidR="0054713A" w:rsidRPr="0054713A" w:rsidRDefault="0054713A" w:rsidP="00AA3083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DA40A1" w:rsidRPr="00BC2E4A" w:rsidRDefault="00164BDE" w:rsidP="00AA3083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Пр</w:t>
      </w:r>
      <w:r w:rsidR="00DA40A1">
        <w:rPr>
          <w:sz w:val="28"/>
          <w:szCs w:val="28"/>
        </w:rPr>
        <w:t>ограмма учебного предмета «Керамика</w:t>
      </w:r>
      <w:r>
        <w:rPr>
          <w:sz w:val="28"/>
          <w:szCs w:val="28"/>
        </w:rPr>
        <w:t>» разработана</w:t>
      </w:r>
      <w:r w:rsidR="00AA3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552F58">
        <w:rPr>
          <w:sz w:val="28"/>
          <w:szCs w:val="28"/>
        </w:rPr>
        <w:t>осн</w:t>
      </w:r>
      <w:r>
        <w:rPr>
          <w:sz w:val="28"/>
          <w:szCs w:val="28"/>
        </w:rPr>
        <w:t xml:space="preserve">ове </w:t>
      </w:r>
      <w:r w:rsidR="00DA40A1" w:rsidRPr="003B74B0">
        <w:rPr>
          <w:sz w:val="28"/>
          <w:szCs w:val="28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DA40A1">
        <w:rPr>
          <w:sz w:val="28"/>
          <w:szCs w:val="28"/>
        </w:rPr>
        <w:t>направленных письмом</w:t>
      </w:r>
      <w:r w:rsidR="00DA40A1" w:rsidRPr="00075DDC">
        <w:rPr>
          <w:sz w:val="28"/>
          <w:szCs w:val="28"/>
        </w:rPr>
        <w:t xml:space="preserve"> Министерства культуры Российской Федерации</w:t>
      </w:r>
      <w:r w:rsidR="00DA40A1">
        <w:rPr>
          <w:sz w:val="28"/>
          <w:szCs w:val="28"/>
        </w:rPr>
        <w:t xml:space="preserve"> от 21.11.2013 №191-01-39/06-ГИ</w:t>
      </w:r>
      <w:r w:rsidR="00DA40A1" w:rsidRPr="00075DDC">
        <w:rPr>
          <w:sz w:val="28"/>
          <w:szCs w:val="28"/>
        </w:rPr>
        <w:t>,</w:t>
      </w:r>
      <w:r w:rsidR="00DA40A1" w:rsidRPr="003B74B0">
        <w:rPr>
          <w:sz w:val="28"/>
          <w:szCs w:val="28"/>
        </w:rPr>
        <w:t xml:space="preserve"> а также с учетом многолетнего педагогического опыта в области изобразительного искусства в детских школах искусств.</w:t>
      </w:r>
    </w:p>
    <w:p w:rsidR="00A07C16" w:rsidRDefault="00F20482" w:rsidP="00AA3083">
      <w:pPr>
        <w:shd w:val="clear" w:color="auto" w:fill="FFFFFF"/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 «Керамика</w:t>
      </w:r>
      <w:r w:rsidR="00A07C16">
        <w:rPr>
          <w:color w:val="000000"/>
          <w:sz w:val="28"/>
          <w:szCs w:val="28"/>
        </w:rPr>
        <w:t>» дает возможность расши</w:t>
      </w:r>
      <w:r w:rsidR="00164BDE">
        <w:rPr>
          <w:color w:val="000000"/>
          <w:sz w:val="28"/>
          <w:szCs w:val="28"/>
        </w:rPr>
        <w:t xml:space="preserve">рить и дополнить  образование детей </w:t>
      </w:r>
      <w:r w:rsidR="00A07C16">
        <w:rPr>
          <w:color w:val="000000"/>
          <w:sz w:val="28"/>
          <w:szCs w:val="28"/>
        </w:rPr>
        <w:t xml:space="preserve">в </w:t>
      </w:r>
      <w:r w:rsidR="00164BDE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изобразительного искусства. </w:t>
      </w:r>
      <w:r w:rsidR="00A07C16">
        <w:rPr>
          <w:color w:val="000000"/>
          <w:sz w:val="28"/>
          <w:szCs w:val="28"/>
        </w:rPr>
        <w:t xml:space="preserve">Программа ориентирована не только на </w:t>
      </w:r>
      <w:r w:rsidR="00DA1A78">
        <w:rPr>
          <w:color w:val="000000"/>
          <w:sz w:val="28"/>
          <w:szCs w:val="28"/>
        </w:rPr>
        <w:t>формирование знаний, умений, навыков</w:t>
      </w:r>
      <w:r>
        <w:rPr>
          <w:color w:val="000000"/>
          <w:sz w:val="28"/>
          <w:szCs w:val="28"/>
        </w:rPr>
        <w:t>,</w:t>
      </w:r>
      <w:r w:rsidR="00FE4C0E">
        <w:rPr>
          <w:color w:val="000000"/>
          <w:sz w:val="28"/>
          <w:szCs w:val="28"/>
        </w:rPr>
        <w:t xml:space="preserve"> </w:t>
      </w:r>
      <w:r w:rsidR="00552F58">
        <w:rPr>
          <w:color w:val="000000"/>
          <w:sz w:val="28"/>
          <w:szCs w:val="28"/>
        </w:rPr>
        <w:t xml:space="preserve">на </w:t>
      </w:r>
      <w:r w:rsidR="00A07C16">
        <w:rPr>
          <w:color w:val="000000"/>
          <w:sz w:val="28"/>
          <w:szCs w:val="28"/>
        </w:rPr>
        <w:t xml:space="preserve">развитие эстетического вкуса, но и на создание оригинальных произведений, отражающих творческую индивидуальность, </w:t>
      </w:r>
      <w:r w:rsidR="00DA1A78">
        <w:rPr>
          <w:color w:val="000000"/>
          <w:sz w:val="28"/>
          <w:szCs w:val="28"/>
        </w:rPr>
        <w:t>представления</w:t>
      </w:r>
      <w:r w:rsidR="00A07C16">
        <w:rPr>
          <w:color w:val="000000"/>
          <w:sz w:val="28"/>
          <w:szCs w:val="28"/>
        </w:rPr>
        <w:t xml:space="preserve"> детей</w:t>
      </w:r>
      <w:r w:rsidR="00DA1A78">
        <w:rPr>
          <w:color w:val="000000"/>
          <w:sz w:val="28"/>
          <w:szCs w:val="28"/>
        </w:rPr>
        <w:t xml:space="preserve"> об окружающем мире</w:t>
      </w:r>
      <w:r w:rsidR="00A07C16">
        <w:rPr>
          <w:color w:val="000000"/>
          <w:sz w:val="28"/>
          <w:szCs w:val="28"/>
        </w:rPr>
        <w:t>.</w:t>
      </w:r>
    </w:p>
    <w:p w:rsidR="00F20482" w:rsidRDefault="00F20482" w:rsidP="00AA3083">
      <w:pPr>
        <w:spacing w:line="360" w:lineRule="auto"/>
        <w:rPr>
          <w:sz w:val="28"/>
          <w:szCs w:val="28"/>
        </w:rPr>
      </w:pPr>
      <w:r w:rsidRPr="005B5527">
        <w:rPr>
          <w:sz w:val="28"/>
          <w:szCs w:val="28"/>
        </w:rPr>
        <w:t xml:space="preserve">Керамика является </w:t>
      </w:r>
      <w:r>
        <w:rPr>
          <w:sz w:val="28"/>
          <w:szCs w:val="28"/>
        </w:rPr>
        <w:t>одним из традиционных видов декоративно-прикладного искусства с глубокими национальными корнями, формирующий этнический и эстетический вкус ребёнка, а также развивающих чувство прекрасного.</w:t>
      </w:r>
    </w:p>
    <w:p w:rsidR="00F20482" w:rsidRDefault="00F20482" w:rsidP="00AA30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Изучая традицию ремесла, усваивая язык форм, технологию, знакомясь с особенностями материала, ребёнок, постигает опыт, накопленный человечеством, и получает импульс к развитию творческих способностей. Лепка, используемая в керамике, в силу своей специфики и необходимости создания объёмного изображения, в отличие от живописи и рисунка, связанных с двухмерным пространством, в большей мере способствует развитию зрительного восприятия, памяти, образного мышления, совершенствует природное осязание обеих рук, развивает малые мышцы кистей рук, позволяет лучше координировать движения.</w:t>
      </w:r>
    </w:p>
    <w:p w:rsidR="00F20482" w:rsidRDefault="00F20482" w:rsidP="00AA30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Творческие способности учащегося во время лепки  могут проявиться в разных направлениях: предварительном создании эскизов на бумаге; в создании  предметов декоративного характера для украшения интерьера; в умении найти способ изображения и оформления предмета; в перенесении навыков декоративной лепки на изображение предметов недекоративного характера и сюжетную лепку</w:t>
      </w:r>
    </w:p>
    <w:p w:rsidR="00F20482" w:rsidRPr="00AA3083" w:rsidRDefault="00F20482" w:rsidP="00AA30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Полученные  знания, навыки и эмоциональное отношение к деятельности позволяют формировать творческую личность, ценящую культуру, которая является её духовной и материальной средой.</w:t>
      </w:r>
    </w:p>
    <w:p w:rsidR="00CE2BF3" w:rsidRPr="004F2EED" w:rsidRDefault="00A07C16" w:rsidP="004F2EED">
      <w:pPr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</w:t>
      </w:r>
    </w:p>
    <w:p w:rsidR="00DA1A78" w:rsidRPr="00AA3083" w:rsidRDefault="00DA1A78" w:rsidP="00AA3083">
      <w:pPr>
        <w:spacing w:line="360" w:lineRule="auto"/>
        <w:jc w:val="center"/>
        <w:rPr>
          <w:b/>
          <w:i/>
          <w:sz w:val="28"/>
        </w:rPr>
      </w:pPr>
      <w:r w:rsidRPr="0054713A">
        <w:rPr>
          <w:b/>
          <w:i/>
          <w:sz w:val="28"/>
        </w:rPr>
        <w:t>Срок реализации учебного предмета</w:t>
      </w:r>
    </w:p>
    <w:p w:rsidR="00A07C16" w:rsidRPr="0054713A" w:rsidRDefault="00F20482" w:rsidP="00AA3083">
      <w:pPr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Учебный предмет «Керамика» реализуется при </w:t>
      </w:r>
      <w:r w:rsidR="0005623B">
        <w:rPr>
          <w:color w:val="000000"/>
          <w:sz w:val="28"/>
          <w:szCs w:val="28"/>
        </w:rPr>
        <w:t xml:space="preserve"> </w:t>
      </w:r>
      <w:r w:rsidR="00AA3083">
        <w:rPr>
          <w:color w:val="000000"/>
          <w:sz w:val="28"/>
          <w:szCs w:val="28"/>
        </w:rPr>
        <w:t xml:space="preserve">4-летн. </w:t>
      </w:r>
      <w:r w:rsidR="0005623B">
        <w:rPr>
          <w:color w:val="000000"/>
          <w:sz w:val="28"/>
          <w:szCs w:val="28"/>
        </w:rPr>
        <w:t xml:space="preserve">сроке обучения </w:t>
      </w:r>
      <w:r w:rsidR="00AA3083">
        <w:rPr>
          <w:color w:val="000000"/>
          <w:sz w:val="28"/>
          <w:szCs w:val="28"/>
        </w:rPr>
        <w:t>с</w:t>
      </w:r>
      <w:r w:rsidR="004F2EED">
        <w:rPr>
          <w:color w:val="000000"/>
          <w:sz w:val="28"/>
          <w:szCs w:val="28"/>
        </w:rPr>
        <w:t xml:space="preserve"> </w:t>
      </w:r>
      <w:r w:rsidR="00AA3083">
        <w:rPr>
          <w:color w:val="000000"/>
          <w:sz w:val="28"/>
          <w:szCs w:val="28"/>
        </w:rPr>
        <w:t xml:space="preserve">1 по </w:t>
      </w:r>
      <w:r w:rsidR="0005623B">
        <w:rPr>
          <w:color w:val="000000"/>
          <w:sz w:val="28"/>
          <w:szCs w:val="28"/>
        </w:rPr>
        <w:t xml:space="preserve">4 </w:t>
      </w:r>
      <w:r w:rsidR="00AA3083">
        <w:rPr>
          <w:color w:val="000000"/>
          <w:sz w:val="28"/>
          <w:szCs w:val="28"/>
        </w:rPr>
        <w:t>класс</w:t>
      </w:r>
      <w:r w:rsidR="0054713A">
        <w:rPr>
          <w:color w:val="000000"/>
          <w:sz w:val="28"/>
          <w:szCs w:val="28"/>
        </w:rPr>
        <w:t>.</w:t>
      </w:r>
    </w:p>
    <w:p w:rsidR="00A07C16" w:rsidRPr="0054713A" w:rsidRDefault="00DA1A78" w:rsidP="00AA3083">
      <w:pPr>
        <w:shd w:val="clear" w:color="auto" w:fill="FFFFFF"/>
        <w:spacing w:line="360" w:lineRule="auto"/>
        <w:ind w:firstLine="720"/>
        <w:jc w:val="center"/>
        <w:rPr>
          <w:b/>
          <w:i/>
          <w:caps/>
          <w:sz w:val="28"/>
          <w:szCs w:val="28"/>
        </w:rPr>
      </w:pPr>
      <w:r w:rsidRPr="0054713A">
        <w:rPr>
          <w:b/>
          <w:i/>
          <w:sz w:val="28"/>
          <w:szCs w:val="28"/>
        </w:rPr>
        <w:t xml:space="preserve">Объем </w:t>
      </w:r>
      <w:r w:rsidRPr="0054713A">
        <w:rPr>
          <w:b/>
          <w:i/>
          <w:sz w:val="28"/>
        </w:rPr>
        <w:t>учебного времени</w:t>
      </w:r>
      <w:r w:rsidRPr="0054713A">
        <w:rPr>
          <w:b/>
          <w:i/>
          <w:sz w:val="28"/>
          <w:szCs w:val="28"/>
        </w:rPr>
        <w:t>, предусмотренный учебным планом образовательного учреждения на реализацию учебного предмета</w:t>
      </w:r>
    </w:p>
    <w:p w:rsidR="00A07C16" w:rsidRDefault="00E073AC" w:rsidP="00AA30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0278B" w:rsidRPr="00E073AC">
        <w:rPr>
          <w:sz w:val="28"/>
          <w:szCs w:val="28"/>
        </w:rPr>
        <w:t>Общая трудоемкость</w:t>
      </w:r>
      <w:r w:rsidR="00F20482">
        <w:rPr>
          <w:sz w:val="28"/>
          <w:szCs w:val="28"/>
        </w:rPr>
        <w:t xml:space="preserve"> учебного предмета «</w:t>
      </w:r>
      <w:r w:rsidR="00D62C8F">
        <w:rPr>
          <w:sz w:val="28"/>
          <w:szCs w:val="28"/>
        </w:rPr>
        <w:t>Керамика</w:t>
      </w:r>
      <w:r w:rsidR="00337C3E">
        <w:rPr>
          <w:sz w:val="28"/>
          <w:szCs w:val="28"/>
        </w:rPr>
        <w:t>» при 4</w:t>
      </w:r>
      <w:r w:rsidR="0040278B" w:rsidRPr="00E073AC">
        <w:rPr>
          <w:sz w:val="28"/>
          <w:szCs w:val="28"/>
        </w:rPr>
        <w:t>-летн</w:t>
      </w:r>
      <w:r w:rsidR="0005623B">
        <w:rPr>
          <w:sz w:val="28"/>
          <w:szCs w:val="28"/>
        </w:rPr>
        <w:t xml:space="preserve">ем сроке обучения составляет </w:t>
      </w:r>
      <w:r w:rsidR="00AA3083" w:rsidRPr="00AA3083">
        <w:rPr>
          <w:color w:val="000000" w:themeColor="text1"/>
          <w:sz w:val="28"/>
          <w:szCs w:val="28"/>
        </w:rPr>
        <w:t>231</w:t>
      </w:r>
      <w:r w:rsidR="00AA3083">
        <w:rPr>
          <w:sz w:val="28"/>
          <w:szCs w:val="28"/>
        </w:rPr>
        <w:t xml:space="preserve"> час.</w:t>
      </w:r>
    </w:p>
    <w:p w:rsidR="00AE732D" w:rsidRDefault="00AE732D" w:rsidP="00AA3083">
      <w:pPr>
        <w:spacing w:line="360" w:lineRule="auto"/>
        <w:ind w:left="-567"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реализации учебного предмета</w:t>
      </w:r>
    </w:p>
    <w:p w:rsidR="00AE732D" w:rsidRDefault="00AE732D" w:rsidP="00AA3083">
      <w:pPr>
        <w:pStyle w:val="af5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программы учебного предмета «</w:t>
      </w:r>
      <w:r w:rsidR="00D62C8F">
        <w:rPr>
          <w:rFonts w:ascii="Times New Roman" w:hAnsi="Times New Roman"/>
          <w:sz w:val="28"/>
          <w:szCs w:val="28"/>
        </w:rPr>
        <w:t>Керамика</w:t>
      </w:r>
      <w:r w:rsidR="0005623B">
        <w:rPr>
          <w:rFonts w:ascii="Times New Roman" w:hAnsi="Times New Roman"/>
          <w:sz w:val="28"/>
          <w:szCs w:val="28"/>
        </w:rPr>
        <w:t>» со сроком обучения 4</w:t>
      </w:r>
      <w:r>
        <w:rPr>
          <w:rFonts w:ascii="Times New Roman" w:hAnsi="Times New Roman"/>
          <w:sz w:val="28"/>
          <w:szCs w:val="28"/>
        </w:rPr>
        <w:t xml:space="preserve"> года, продолжительность учебных занятий с первого по </w:t>
      </w:r>
      <w:r w:rsidR="004F2EED">
        <w:rPr>
          <w:rFonts w:ascii="Times New Roman" w:hAnsi="Times New Roman"/>
          <w:sz w:val="28"/>
          <w:szCs w:val="28"/>
        </w:rPr>
        <w:t xml:space="preserve">четвертый </w:t>
      </w:r>
      <w:r>
        <w:rPr>
          <w:rFonts w:ascii="Times New Roman" w:hAnsi="Times New Roman"/>
          <w:sz w:val="28"/>
          <w:szCs w:val="28"/>
        </w:rPr>
        <w:t xml:space="preserve"> го</w:t>
      </w:r>
      <w:r w:rsidR="004F2EED">
        <w:rPr>
          <w:rFonts w:ascii="Times New Roman" w:hAnsi="Times New Roman"/>
          <w:sz w:val="28"/>
          <w:szCs w:val="28"/>
        </w:rPr>
        <w:t>ды обучения составляет 33</w:t>
      </w:r>
      <w:r w:rsidR="00D62C8F">
        <w:rPr>
          <w:rFonts w:ascii="Times New Roman" w:hAnsi="Times New Roman"/>
          <w:sz w:val="28"/>
          <w:szCs w:val="28"/>
        </w:rPr>
        <w:t xml:space="preserve"> недели</w:t>
      </w:r>
      <w:r>
        <w:rPr>
          <w:rFonts w:ascii="Times New Roman" w:hAnsi="Times New Roman"/>
          <w:sz w:val="28"/>
          <w:szCs w:val="28"/>
        </w:rPr>
        <w:t xml:space="preserve"> в год. </w:t>
      </w:r>
    </w:p>
    <w:p w:rsidR="00AA3083" w:rsidRDefault="00AA3083" w:rsidP="00AA3083">
      <w:pPr>
        <w:pStyle w:val="af5"/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AA3083" w:rsidRDefault="00AA3083" w:rsidP="00AA3083">
      <w:pPr>
        <w:pStyle w:val="af5"/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AA3083" w:rsidRDefault="00AA3083" w:rsidP="00AA3083">
      <w:pPr>
        <w:pStyle w:val="af5"/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AA3083" w:rsidRDefault="00AA3083" w:rsidP="00AA3083">
      <w:pPr>
        <w:pStyle w:val="af5"/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AA3083" w:rsidRDefault="00AA3083" w:rsidP="00AA3083">
      <w:pPr>
        <w:pStyle w:val="af5"/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AA3083" w:rsidRDefault="00AA3083" w:rsidP="00AA3083">
      <w:pPr>
        <w:pStyle w:val="af5"/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AA3083" w:rsidRDefault="00AA3083" w:rsidP="00AA3083">
      <w:pPr>
        <w:pStyle w:val="af5"/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AA3083" w:rsidRDefault="00AA3083" w:rsidP="00AA3083">
      <w:pPr>
        <w:pStyle w:val="af5"/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AE732D" w:rsidRPr="003B5E28" w:rsidRDefault="00AE732D" w:rsidP="00AA3083">
      <w:pPr>
        <w:pStyle w:val="af5"/>
        <w:spacing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3B5E28">
        <w:rPr>
          <w:rFonts w:ascii="Times New Roman" w:hAnsi="Times New Roman"/>
          <w:b/>
          <w:i/>
          <w:sz w:val="28"/>
          <w:szCs w:val="28"/>
        </w:rPr>
        <w:lastRenderedPageBreak/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829"/>
        <w:gridCol w:w="708"/>
        <w:gridCol w:w="709"/>
        <w:gridCol w:w="709"/>
        <w:gridCol w:w="709"/>
        <w:gridCol w:w="618"/>
        <w:gridCol w:w="601"/>
        <w:gridCol w:w="682"/>
        <w:gridCol w:w="1892"/>
      </w:tblGrid>
      <w:tr w:rsidR="00AE732D" w:rsidRPr="00707BE0" w:rsidTr="00B56797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D" w:rsidRPr="00707BE0" w:rsidRDefault="00AE732D" w:rsidP="00AA3083">
            <w:pPr>
              <w:pStyle w:val="Standard"/>
              <w:spacing w:line="360" w:lineRule="auto"/>
              <w:rPr>
                <w:rFonts w:cs="Times New Roman"/>
                <w:sz w:val="24"/>
              </w:rPr>
            </w:pPr>
            <w:r w:rsidRPr="00707BE0">
              <w:rPr>
                <w:rFonts w:cs="Times New Roman"/>
                <w:sz w:val="24"/>
              </w:rPr>
              <w:t>Разделы</w:t>
            </w:r>
          </w:p>
        </w:tc>
        <w:tc>
          <w:tcPr>
            <w:tcW w:w="5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D" w:rsidRPr="00707BE0" w:rsidRDefault="00AE732D" w:rsidP="00AA3083">
            <w:pPr>
              <w:snapToGrid w:val="0"/>
              <w:spacing w:line="360" w:lineRule="auto"/>
              <w:rPr>
                <w:b/>
              </w:rPr>
            </w:pPr>
            <w:r w:rsidRPr="00707BE0">
              <w:rPr>
                <w:b/>
              </w:rPr>
              <w:t>Затраты учебного времени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2D" w:rsidRPr="00707BE0" w:rsidRDefault="00AE732D" w:rsidP="00AA3083">
            <w:pPr>
              <w:pStyle w:val="Standard"/>
              <w:spacing w:line="360" w:lineRule="auto"/>
              <w:rPr>
                <w:rFonts w:cs="Times New Roman"/>
                <w:sz w:val="24"/>
              </w:rPr>
            </w:pPr>
            <w:r w:rsidRPr="00707BE0">
              <w:rPr>
                <w:sz w:val="24"/>
              </w:rPr>
              <w:t xml:space="preserve">Всего </w:t>
            </w:r>
            <w:r>
              <w:rPr>
                <w:sz w:val="24"/>
              </w:rPr>
              <w:t xml:space="preserve">академических </w:t>
            </w:r>
            <w:r w:rsidRPr="00707BE0">
              <w:rPr>
                <w:sz w:val="24"/>
              </w:rPr>
              <w:t>часов</w:t>
            </w:r>
          </w:p>
        </w:tc>
      </w:tr>
      <w:tr w:rsidR="00B56797" w:rsidTr="00B56797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56797" w:rsidRDefault="00B56797" w:rsidP="00AA3083">
            <w:pPr>
              <w:spacing w:line="360" w:lineRule="auto"/>
            </w:pPr>
            <w:r>
              <w:t>Годы обучения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56797" w:rsidRDefault="00B56797" w:rsidP="00AA3083">
            <w:pPr>
              <w:spacing w:line="360" w:lineRule="auto"/>
            </w:pPr>
            <w:r>
              <w:t>1-й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56797" w:rsidRDefault="00B56797" w:rsidP="00AA3083">
            <w:pPr>
              <w:spacing w:line="360" w:lineRule="auto"/>
            </w:pPr>
            <w:r>
              <w:t>2-й год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56797" w:rsidRDefault="00B56797" w:rsidP="00AA3083">
            <w:pPr>
              <w:spacing w:line="360" w:lineRule="auto"/>
            </w:pPr>
            <w:r>
              <w:t>3-й год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6797" w:rsidRDefault="00B56797" w:rsidP="00AA3083">
            <w:pPr>
              <w:spacing w:line="360" w:lineRule="auto"/>
            </w:pPr>
            <w:r>
              <w:t>4-й год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97" w:rsidRDefault="00B56797" w:rsidP="00AA3083">
            <w:pPr>
              <w:spacing w:line="360" w:lineRule="auto"/>
              <w:rPr>
                <w:szCs w:val="28"/>
              </w:rPr>
            </w:pPr>
          </w:p>
        </w:tc>
      </w:tr>
      <w:tr w:rsidR="00B56797" w:rsidTr="00B56797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56797" w:rsidRDefault="00B56797" w:rsidP="00AA3083">
            <w:pPr>
              <w:spacing w:line="360" w:lineRule="auto"/>
            </w:pPr>
            <w:r>
              <w:t>Полугодия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56797" w:rsidRDefault="00B56797" w:rsidP="00AA3083">
            <w:pPr>
              <w:pStyle w:val="Standard"/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56797" w:rsidRDefault="00B56797" w:rsidP="00AA3083">
            <w:pPr>
              <w:pStyle w:val="Standard"/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56797" w:rsidRDefault="00B56797" w:rsidP="00AA3083">
            <w:pPr>
              <w:pStyle w:val="Standard"/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56797" w:rsidRDefault="00B56797" w:rsidP="00AA3083">
            <w:pPr>
              <w:pStyle w:val="Standard"/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56797" w:rsidRDefault="00B56797" w:rsidP="00AA3083">
            <w:pPr>
              <w:pStyle w:val="Standard"/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56797" w:rsidRDefault="00B56797" w:rsidP="00AA3083">
            <w:pPr>
              <w:pStyle w:val="Standard"/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6797" w:rsidRDefault="00B56797" w:rsidP="00AA3083">
            <w:pPr>
              <w:pStyle w:val="Standard"/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6797" w:rsidRDefault="00B56797" w:rsidP="00AA3083">
            <w:pPr>
              <w:pStyle w:val="Standard"/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7" w:rsidRDefault="00B56797" w:rsidP="00AA3083">
            <w:pPr>
              <w:pStyle w:val="Standard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B56797" w:rsidRPr="00707BE0" w:rsidTr="00B56797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7" w:rsidRPr="00903EDE" w:rsidRDefault="00B56797" w:rsidP="00AA3083">
            <w:pPr>
              <w:spacing w:line="360" w:lineRule="auto"/>
            </w:pPr>
            <w:r w:rsidRPr="00903EDE">
              <w:t>Аудиторные занятия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7" w:rsidRPr="00707BE0" w:rsidRDefault="00B56797" w:rsidP="00AA3083">
            <w:pPr>
              <w:pStyle w:val="Standard"/>
              <w:spacing w:line="36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7" w:rsidRPr="00707BE0" w:rsidRDefault="00AA3083" w:rsidP="00AA3083">
            <w:pPr>
              <w:pStyle w:val="Standard"/>
              <w:spacing w:line="36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7" w:rsidRPr="00707BE0" w:rsidRDefault="00B56797" w:rsidP="00AA3083">
            <w:pPr>
              <w:pStyle w:val="Standard"/>
              <w:spacing w:line="36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7" w:rsidRPr="00707BE0" w:rsidRDefault="00AA3083" w:rsidP="00AA3083">
            <w:pPr>
              <w:pStyle w:val="Standard"/>
              <w:spacing w:line="36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7" w:rsidRPr="00707BE0" w:rsidRDefault="00B56797" w:rsidP="00AA3083">
            <w:pPr>
              <w:pStyle w:val="Standard"/>
              <w:spacing w:line="36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7" w:rsidRPr="00707BE0" w:rsidRDefault="00AA3083" w:rsidP="00AA3083">
            <w:pPr>
              <w:pStyle w:val="Standard"/>
              <w:spacing w:line="36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7" w:rsidRPr="00707BE0" w:rsidRDefault="00B56797" w:rsidP="00AA3083">
            <w:pPr>
              <w:pStyle w:val="Standard"/>
              <w:spacing w:line="36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7" w:rsidRPr="00707BE0" w:rsidRDefault="00AA3083" w:rsidP="00AA3083">
            <w:pPr>
              <w:pStyle w:val="Standard"/>
              <w:spacing w:line="36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7" w:rsidRPr="00707BE0" w:rsidRDefault="00AA3083" w:rsidP="00AA3083">
            <w:pPr>
              <w:pStyle w:val="Standard"/>
              <w:spacing w:line="36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231</w:t>
            </w:r>
          </w:p>
        </w:tc>
      </w:tr>
      <w:tr w:rsidR="00B56797" w:rsidRPr="00707BE0" w:rsidTr="00B56797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7" w:rsidRPr="00903EDE" w:rsidRDefault="00B56797" w:rsidP="00AA3083">
            <w:pPr>
              <w:spacing w:line="360" w:lineRule="auto"/>
            </w:pPr>
            <w:r w:rsidRPr="00903EDE">
              <w:t>Максимальная учебная нагрузка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7" w:rsidRDefault="00B56797" w:rsidP="00AA3083">
            <w:pPr>
              <w:pStyle w:val="Standard"/>
              <w:spacing w:line="36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7" w:rsidRDefault="00AA3083" w:rsidP="00AA3083">
            <w:pPr>
              <w:pStyle w:val="Standard"/>
              <w:spacing w:line="36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7" w:rsidRDefault="00B56797" w:rsidP="00AA3083">
            <w:pPr>
              <w:pStyle w:val="Standard"/>
              <w:spacing w:line="36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7" w:rsidRDefault="00AA3083" w:rsidP="00AA3083">
            <w:pPr>
              <w:pStyle w:val="Standard"/>
              <w:spacing w:line="36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7" w:rsidRDefault="00B56797" w:rsidP="00AA3083">
            <w:pPr>
              <w:pStyle w:val="Standard"/>
              <w:spacing w:line="36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7" w:rsidRDefault="00AA3083" w:rsidP="00AA3083">
            <w:pPr>
              <w:pStyle w:val="Standard"/>
              <w:spacing w:line="36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7" w:rsidRDefault="00B56797" w:rsidP="00AA3083">
            <w:pPr>
              <w:pStyle w:val="Standard"/>
              <w:spacing w:line="36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7" w:rsidRDefault="00AA3083" w:rsidP="00AA3083">
            <w:pPr>
              <w:pStyle w:val="Standard"/>
              <w:spacing w:line="36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7" w:rsidRPr="00707BE0" w:rsidRDefault="00AA3083" w:rsidP="00AA3083">
            <w:pPr>
              <w:pStyle w:val="Standard"/>
              <w:spacing w:line="36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231</w:t>
            </w:r>
          </w:p>
        </w:tc>
      </w:tr>
    </w:tbl>
    <w:p w:rsidR="00AA3083" w:rsidRDefault="00AA3083" w:rsidP="00AA3083">
      <w:pPr>
        <w:spacing w:line="360" w:lineRule="auto"/>
        <w:rPr>
          <w:color w:val="000000" w:themeColor="text1"/>
          <w:sz w:val="28"/>
          <w:szCs w:val="28"/>
        </w:rPr>
      </w:pPr>
    </w:p>
    <w:p w:rsidR="00AE732D" w:rsidRPr="00C51CB9" w:rsidRDefault="00AE732D" w:rsidP="00AA3083">
      <w:pPr>
        <w:spacing w:line="360" w:lineRule="auto"/>
        <w:rPr>
          <w:color w:val="000000" w:themeColor="text1"/>
          <w:sz w:val="28"/>
          <w:szCs w:val="28"/>
        </w:rPr>
      </w:pPr>
      <w:r w:rsidRPr="005A133D">
        <w:rPr>
          <w:color w:val="000000" w:themeColor="text1"/>
          <w:sz w:val="28"/>
          <w:szCs w:val="28"/>
        </w:rPr>
        <w:t>Недельная нагрузка в часах</w:t>
      </w:r>
      <w:r>
        <w:rPr>
          <w:color w:val="000000" w:themeColor="text1"/>
          <w:sz w:val="28"/>
          <w:szCs w:val="28"/>
        </w:rPr>
        <w:t xml:space="preserve"> (академических часах):</w:t>
      </w:r>
    </w:p>
    <w:p w:rsidR="00AE732D" w:rsidRPr="00AE732D" w:rsidRDefault="00AE732D" w:rsidP="00AA3083">
      <w:pPr>
        <w:pStyle w:val="ae"/>
        <w:numPr>
          <w:ilvl w:val="0"/>
          <w:numId w:val="12"/>
        </w:numPr>
        <w:suppressAutoHyphens w:val="0"/>
        <w:spacing w:line="360" w:lineRule="auto"/>
        <w:contextualSpacing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«Керамика» - 1</w:t>
      </w:r>
      <w:r w:rsidRPr="00AE732D">
        <w:rPr>
          <w:color w:val="000000" w:themeColor="text1"/>
          <w:sz w:val="28"/>
          <w:szCs w:val="28"/>
          <w:lang w:val="ru-RU"/>
        </w:rPr>
        <w:t xml:space="preserve"> час в неделю</w:t>
      </w:r>
      <w:r>
        <w:rPr>
          <w:color w:val="000000" w:themeColor="text1"/>
          <w:sz w:val="28"/>
          <w:szCs w:val="28"/>
          <w:lang w:val="ru-RU"/>
        </w:rPr>
        <w:t xml:space="preserve"> в </w:t>
      </w:r>
      <w:r w:rsidR="00B56797">
        <w:rPr>
          <w:color w:val="000000" w:themeColor="text1"/>
          <w:sz w:val="28"/>
          <w:szCs w:val="28"/>
          <w:lang w:val="ru-RU"/>
        </w:rPr>
        <w:t>1 классе, 2 часа в неделю во 2,</w:t>
      </w:r>
      <w:r>
        <w:rPr>
          <w:color w:val="000000" w:themeColor="text1"/>
          <w:sz w:val="28"/>
          <w:szCs w:val="28"/>
          <w:lang w:val="ru-RU"/>
        </w:rPr>
        <w:t xml:space="preserve"> 3</w:t>
      </w:r>
      <w:r w:rsidR="00B56797">
        <w:rPr>
          <w:color w:val="000000" w:themeColor="text1"/>
          <w:sz w:val="28"/>
          <w:szCs w:val="28"/>
          <w:lang w:val="ru-RU"/>
        </w:rPr>
        <w:t>,4</w:t>
      </w:r>
      <w:r>
        <w:rPr>
          <w:color w:val="000000" w:themeColor="text1"/>
          <w:sz w:val="28"/>
          <w:szCs w:val="28"/>
          <w:lang w:val="ru-RU"/>
        </w:rPr>
        <w:t xml:space="preserve"> классе</w:t>
      </w:r>
      <w:r w:rsidRPr="00AE732D">
        <w:rPr>
          <w:color w:val="000000" w:themeColor="text1"/>
          <w:sz w:val="28"/>
          <w:szCs w:val="28"/>
          <w:lang w:val="ru-RU"/>
        </w:rPr>
        <w:t>;</w:t>
      </w:r>
    </w:p>
    <w:p w:rsidR="00AE732D" w:rsidRDefault="00AE732D" w:rsidP="00AA3083">
      <w:pPr>
        <w:spacing w:line="360" w:lineRule="auto"/>
        <w:ind w:firstLine="709"/>
        <w:rPr>
          <w:sz w:val="28"/>
          <w:szCs w:val="28"/>
          <w:lang w:eastAsia="ru-RU"/>
        </w:rPr>
      </w:pPr>
      <w:r w:rsidRPr="00556DF8">
        <w:rPr>
          <w:sz w:val="28"/>
          <w:szCs w:val="28"/>
          <w:lang w:eastAsia="ru-RU"/>
        </w:rPr>
        <w:t xml:space="preserve">Продолжительность </w:t>
      </w:r>
      <w:r>
        <w:rPr>
          <w:sz w:val="28"/>
          <w:szCs w:val="28"/>
          <w:lang w:eastAsia="ru-RU"/>
        </w:rPr>
        <w:t>занятия (академического часа)</w:t>
      </w:r>
      <w:r w:rsidRPr="00556DF8">
        <w:rPr>
          <w:sz w:val="28"/>
          <w:szCs w:val="28"/>
          <w:lang w:eastAsia="ru-RU"/>
        </w:rPr>
        <w:t>:</w:t>
      </w:r>
      <w:r w:rsidR="00AA3083">
        <w:rPr>
          <w:sz w:val="28"/>
          <w:szCs w:val="28"/>
          <w:lang w:eastAsia="ru-RU"/>
        </w:rPr>
        <w:t xml:space="preserve">45 минут. </w:t>
      </w:r>
      <w:r w:rsidRPr="00556DF8">
        <w:rPr>
          <w:sz w:val="28"/>
          <w:szCs w:val="28"/>
          <w:lang w:eastAsia="ru-RU"/>
        </w:rPr>
        <w:t>Контроль знаний, умений и навыков детей (диагностика) проводится 2 раза в год (полугодовой в декабре, итоговый - в мае).</w:t>
      </w:r>
      <w:r>
        <w:rPr>
          <w:sz w:val="28"/>
          <w:szCs w:val="28"/>
          <w:lang w:eastAsia="ru-RU"/>
        </w:rPr>
        <w:t xml:space="preserve"> </w:t>
      </w:r>
    </w:p>
    <w:p w:rsidR="00AE732D" w:rsidRDefault="00AE732D" w:rsidP="00AA3083">
      <w:pPr>
        <w:spacing w:line="360" w:lineRule="auto"/>
        <w:ind w:firstLine="85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 проведения учебных занятий</w:t>
      </w:r>
    </w:p>
    <w:p w:rsidR="00AE732D" w:rsidRDefault="00AE732D" w:rsidP="00AA3083">
      <w:pPr>
        <w:spacing w:line="36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Занятия проводятся в мелкогрупповой форме, чи</w:t>
      </w:r>
      <w:r w:rsidR="00AA3083">
        <w:rPr>
          <w:color w:val="000000"/>
          <w:sz w:val="28"/>
          <w:szCs w:val="28"/>
        </w:rPr>
        <w:t>сленность учащихся в группе от 6</w:t>
      </w:r>
      <w:r w:rsidR="004F2EED">
        <w:rPr>
          <w:color w:val="000000"/>
          <w:sz w:val="28"/>
          <w:szCs w:val="28"/>
        </w:rPr>
        <w:t xml:space="preserve"> до 11</w:t>
      </w:r>
      <w:r>
        <w:rPr>
          <w:color w:val="000000"/>
          <w:sz w:val="28"/>
          <w:szCs w:val="28"/>
        </w:rPr>
        <w:t xml:space="preserve"> человек. </w:t>
      </w:r>
      <w:r>
        <w:rPr>
          <w:rFonts w:eastAsia="Geeza Pro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AE732D" w:rsidRDefault="00AE732D" w:rsidP="00AA3083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 и задачи учебного предмета</w:t>
      </w:r>
    </w:p>
    <w:p w:rsidR="00AE732D" w:rsidRDefault="00AE732D" w:rsidP="00AA3083">
      <w:pPr>
        <w:spacing w:line="360" w:lineRule="auto"/>
        <w:ind w:firstLine="851"/>
        <w:rPr>
          <w:sz w:val="28"/>
          <w:szCs w:val="28"/>
          <w:lang w:eastAsia="ru-RU"/>
        </w:rPr>
      </w:pPr>
      <w:r w:rsidRPr="004B2204">
        <w:rPr>
          <w:bCs/>
          <w:sz w:val="28"/>
          <w:szCs w:val="28"/>
          <w:lang w:eastAsia="ru-RU"/>
        </w:rPr>
        <w:t>Целью</w:t>
      </w:r>
      <w:r w:rsidR="00AA3083">
        <w:rPr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предмета</w:t>
      </w:r>
      <w:r w:rsidRPr="003A0C91">
        <w:rPr>
          <w:sz w:val="28"/>
          <w:szCs w:val="28"/>
          <w:lang w:eastAsia="ru-RU"/>
        </w:rPr>
        <w:t xml:space="preserve"> является развитие творческих спос</w:t>
      </w:r>
      <w:r>
        <w:rPr>
          <w:sz w:val="28"/>
          <w:szCs w:val="28"/>
          <w:lang w:eastAsia="ru-RU"/>
        </w:rPr>
        <w:t xml:space="preserve">обностей, фантазии, воображения </w:t>
      </w:r>
      <w:r w:rsidRPr="003A0C91">
        <w:rPr>
          <w:sz w:val="28"/>
          <w:szCs w:val="28"/>
          <w:lang w:eastAsia="ru-RU"/>
        </w:rPr>
        <w:t>детей</w:t>
      </w:r>
      <w:r>
        <w:rPr>
          <w:sz w:val="28"/>
          <w:szCs w:val="28"/>
          <w:lang w:eastAsia="ru-RU"/>
        </w:rPr>
        <w:t xml:space="preserve"> на основе формирования начальных</w:t>
      </w:r>
      <w:r w:rsidR="00AA30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знаний, умений и навыков в декоративно-прикладном искусстве. </w:t>
      </w:r>
    </w:p>
    <w:p w:rsidR="00AA3083" w:rsidRDefault="00AA3083" w:rsidP="00AA3083">
      <w:pPr>
        <w:spacing w:line="360" w:lineRule="auto"/>
        <w:ind w:firstLine="851"/>
        <w:rPr>
          <w:sz w:val="28"/>
          <w:szCs w:val="28"/>
          <w:lang w:eastAsia="ru-RU"/>
        </w:rPr>
      </w:pPr>
    </w:p>
    <w:p w:rsidR="00AA3083" w:rsidRDefault="00AA3083" w:rsidP="00AA3083">
      <w:pPr>
        <w:spacing w:line="360" w:lineRule="auto"/>
        <w:ind w:firstLine="851"/>
        <w:rPr>
          <w:sz w:val="28"/>
          <w:szCs w:val="28"/>
          <w:lang w:eastAsia="ru-RU"/>
        </w:rPr>
      </w:pPr>
    </w:p>
    <w:p w:rsidR="00AA3083" w:rsidRDefault="00AA3083" w:rsidP="00AA3083">
      <w:pPr>
        <w:spacing w:line="360" w:lineRule="auto"/>
        <w:ind w:firstLine="851"/>
        <w:rPr>
          <w:sz w:val="28"/>
          <w:szCs w:val="28"/>
          <w:lang w:eastAsia="ru-RU"/>
        </w:rPr>
      </w:pPr>
    </w:p>
    <w:p w:rsidR="00AA3083" w:rsidRPr="003A0C91" w:rsidRDefault="00AA3083" w:rsidP="00AA3083">
      <w:pPr>
        <w:spacing w:line="360" w:lineRule="auto"/>
        <w:ind w:firstLine="851"/>
        <w:jc w:val="center"/>
        <w:rPr>
          <w:sz w:val="28"/>
          <w:szCs w:val="28"/>
          <w:lang w:eastAsia="ru-RU"/>
        </w:rPr>
      </w:pPr>
    </w:p>
    <w:p w:rsidR="00A07C16" w:rsidRPr="0040278B" w:rsidRDefault="0040278B" w:rsidP="00AA3083">
      <w:pPr>
        <w:spacing w:line="360" w:lineRule="auto"/>
        <w:jc w:val="center"/>
        <w:rPr>
          <w:b/>
          <w:i/>
          <w:sz w:val="28"/>
        </w:rPr>
      </w:pPr>
      <w:r w:rsidRPr="0040278B">
        <w:rPr>
          <w:b/>
          <w:i/>
          <w:sz w:val="28"/>
        </w:rPr>
        <w:lastRenderedPageBreak/>
        <w:t>Цели учебного предмета</w:t>
      </w:r>
    </w:p>
    <w:p w:rsidR="00AE732D" w:rsidRDefault="00AE732D" w:rsidP="00AA3083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Цель данной программы – помочь учащимся полюбить искусство керамики, познакомить их с особенностями,  свойствам и различных её </w:t>
      </w:r>
      <w:proofErr w:type="gramStart"/>
      <w:r>
        <w:rPr>
          <w:sz w:val="28"/>
          <w:szCs w:val="28"/>
        </w:rPr>
        <w:t>видах</w:t>
      </w:r>
      <w:proofErr w:type="gramEnd"/>
      <w:r>
        <w:rPr>
          <w:sz w:val="28"/>
          <w:szCs w:val="28"/>
        </w:rPr>
        <w:t xml:space="preserve"> – простых гончарных изделий. А также  формирование творческого отношения детей к изучению окружающего их предметного  мира и умения отразить его в своих работах. В связи с этим  перед педагогом ставятся следующие задачи:</w:t>
      </w:r>
    </w:p>
    <w:p w:rsidR="00AE732D" w:rsidRDefault="00AE732D" w:rsidP="00AA30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- развить интерес к определённому виду деятельности;</w:t>
      </w:r>
    </w:p>
    <w:p w:rsidR="00AE732D" w:rsidRDefault="00AE732D" w:rsidP="00AA30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- развить творческую фантазию и художественный вкус детей;</w:t>
      </w:r>
    </w:p>
    <w:p w:rsidR="00AE732D" w:rsidRDefault="00AE732D" w:rsidP="00AA30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- научить </w:t>
      </w:r>
      <w:proofErr w:type="gramStart"/>
      <w:r>
        <w:rPr>
          <w:sz w:val="28"/>
          <w:szCs w:val="28"/>
        </w:rPr>
        <w:t>свободно</w:t>
      </w:r>
      <w:proofErr w:type="gramEnd"/>
      <w:r>
        <w:rPr>
          <w:sz w:val="28"/>
          <w:szCs w:val="28"/>
        </w:rPr>
        <w:t xml:space="preserve"> пользоваться способами и приёмами лепки;</w:t>
      </w:r>
    </w:p>
    <w:p w:rsidR="00AE732D" w:rsidRDefault="00AE732D" w:rsidP="00AA30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- научить учащихся передавать в конкретном материале пластический замысел;</w:t>
      </w:r>
    </w:p>
    <w:p w:rsidR="00AE732D" w:rsidRDefault="00AE732D" w:rsidP="00AA30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- помочь понять особенности материала;</w:t>
      </w:r>
    </w:p>
    <w:p w:rsidR="00AE732D" w:rsidRDefault="00AE732D" w:rsidP="00AA30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- обучить практическим навыкам работы с инструментами и материалами (глина, красители).</w:t>
      </w:r>
    </w:p>
    <w:p w:rsidR="00AE732D" w:rsidRDefault="00AE732D" w:rsidP="00AA3083">
      <w:pPr>
        <w:spacing w:line="360" w:lineRule="auto"/>
        <w:ind w:left="24"/>
        <w:rPr>
          <w:sz w:val="28"/>
          <w:szCs w:val="28"/>
        </w:rPr>
      </w:pPr>
      <w:r>
        <w:rPr>
          <w:sz w:val="28"/>
          <w:szCs w:val="28"/>
        </w:rPr>
        <w:t xml:space="preserve">       - научить создавать форму предмета на основе восприятия и        самостоятельного наблюдения;</w:t>
      </w:r>
    </w:p>
    <w:p w:rsidR="00AE732D" w:rsidRDefault="00AE732D" w:rsidP="00AA3083">
      <w:pPr>
        <w:spacing w:line="360" w:lineRule="auto"/>
        <w:ind w:left="24"/>
        <w:rPr>
          <w:sz w:val="28"/>
          <w:szCs w:val="28"/>
        </w:rPr>
      </w:pPr>
      <w:r>
        <w:rPr>
          <w:sz w:val="28"/>
          <w:szCs w:val="28"/>
        </w:rPr>
        <w:t xml:space="preserve">       - воспитывать терпение и трудолюбие; </w:t>
      </w:r>
    </w:p>
    <w:p w:rsidR="00A07C16" w:rsidRPr="00AA3083" w:rsidRDefault="00EF26BE" w:rsidP="00AA3083">
      <w:pPr>
        <w:spacing w:line="360" w:lineRule="auto"/>
        <w:jc w:val="center"/>
        <w:rPr>
          <w:b/>
          <w:i/>
          <w:sz w:val="28"/>
          <w:szCs w:val="28"/>
        </w:rPr>
      </w:pPr>
      <w:r w:rsidRPr="00EF26BE">
        <w:rPr>
          <w:rStyle w:val="c5c1"/>
          <w:b/>
          <w:i/>
          <w:sz w:val="28"/>
          <w:szCs w:val="28"/>
        </w:rPr>
        <w:t>Задачи учебного предмета</w:t>
      </w:r>
    </w:p>
    <w:p w:rsidR="00A07C16" w:rsidRPr="00AE732D" w:rsidRDefault="00A07C16" w:rsidP="00AA3083">
      <w:pPr>
        <w:numPr>
          <w:ilvl w:val="0"/>
          <w:numId w:val="6"/>
        </w:numPr>
        <w:spacing w:line="360" w:lineRule="auto"/>
        <w:ind w:left="0" w:firstLine="357"/>
        <w:rPr>
          <w:rStyle w:val="a3"/>
          <w:i w:val="0"/>
          <w:sz w:val="28"/>
          <w:szCs w:val="28"/>
        </w:rPr>
      </w:pPr>
      <w:r w:rsidRPr="00AE732D">
        <w:rPr>
          <w:rStyle w:val="a3"/>
          <w:i w:val="0"/>
          <w:sz w:val="28"/>
          <w:szCs w:val="28"/>
        </w:rPr>
        <w:t>Знакомство с оборудова</w:t>
      </w:r>
      <w:r w:rsidR="00AE732D" w:rsidRPr="00AE732D">
        <w:rPr>
          <w:rStyle w:val="a3"/>
          <w:i w:val="0"/>
          <w:sz w:val="28"/>
          <w:szCs w:val="28"/>
        </w:rPr>
        <w:t xml:space="preserve">нием и </w:t>
      </w:r>
      <w:r w:rsidRPr="00AE732D">
        <w:rPr>
          <w:rStyle w:val="a3"/>
          <w:i w:val="0"/>
          <w:sz w:val="28"/>
          <w:szCs w:val="28"/>
        </w:rPr>
        <w:t>материалами: стеки, ножи, специальные валики, фактурные поверхности, глина,</w:t>
      </w:r>
      <w:r w:rsidR="00AE732D">
        <w:rPr>
          <w:rStyle w:val="a3"/>
          <w:i w:val="0"/>
          <w:sz w:val="28"/>
          <w:szCs w:val="28"/>
        </w:rPr>
        <w:t xml:space="preserve"> глазури, </w:t>
      </w:r>
      <w:proofErr w:type="spellStart"/>
      <w:r w:rsidR="00AE732D">
        <w:rPr>
          <w:rStyle w:val="a3"/>
          <w:i w:val="0"/>
          <w:sz w:val="28"/>
          <w:szCs w:val="28"/>
        </w:rPr>
        <w:t>шликер</w:t>
      </w:r>
      <w:proofErr w:type="spellEnd"/>
      <w:r w:rsidR="00AE732D">
        <w:rPr>
          <w:rStyle w:val="a3"/>
          <w:i w:val="0"/>
          <w:sz w:val="28"/>
          <w:szCs w:val="28"/>
        </w:rPr>
        <w:t>,</w:t>
      </w:r>
      <w:r w:rsidRPr="00AE732D">
        <w:rPr>
          <w:rStyle w:val="a3"/>
          <w:i w:val="0"/>
          <w:sz w:val="28"/>
          <w:szCs w:val="28"/>
        </w:rPr>
        <w:t xml:space="preserve"> Знакомство со способами лепки простейших форм и предметов.</w:t>
      </w:r>
    </w:p>
    <w:p w:rsidR="00A07C16" w:rsidRDefault="00A07C16" w:rsidP="00AA3083">
      <w:pPr>
        <w:numPr>
          <w:ilvl w:val="0"/>
          <w:numId w:val="6"/>
        </w:numPr>
        <w:spacing w:line="360" w:lineRule="auto"/>
        <w:ind w:left="0" w:firstLine="357"/>
        <w:rPr>
          <w:rStyle w:val="a3"/>
          <w:i w:val="0"/>
          <w:sz w:val="28"/>
          <w:szCs w:val="28"/>
        </w:rPr>
      </w:pPr>
      <w:proofErr w:type="gramStart"/>
      <w:r>
        <w:rPr>
          <w:rStyle w:val="a3"/>
          <w:i w:val="0"/>
          <w:sz w:val="28"/>
          <w:szCs w:val="28"/>
        </w:rPr>
        <w:t>Формирование понятий «скульптура», «объемность», «пропорция», «характер предметов</w:t>
      </w:r>
      <w:r w:rsidR="00164BDE">
        <w:rPr>
          <w:rStyle w:val="a3"/>
          <w:i w:val="0"/>
          <w:sz w:val="28"/>
          <w:szCs w:val="28"/>
        </w:rPr>
        <w:t>»,</w:t>
      </w:r>
      <w:r>
        <w:rPr>
          <w:rStyle w:val="a3"/>
          <w:i w:val="0"/>
          <w:sz w:val="28"/>
          <w:szCs w:val="28"/>
        </w:rPr>
        <w:t xml:space="preserve"> «плоскость», «декоративность», «рельеф», «круговой обзор», композиция».</w:t>
      </w:r>
      <w:proofErr w:type="gramEnd"/>
    </w:p>
    <w:p w:rsidR="00A07C16" w:rsidRDefault="00A07C16" w:rsidP="00AA3083">
      <w:pPr>
        <w:numPr>
          <w:ilvl w:val="0"/>
          <w:numId w:val="6"/>
        </w:numPr>
        <w:spacing w:line="360" w:lineRule="auto"/>
        <w:ind w:left="0" w:firstLine="357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наблюдать предмет, анализировать его объем, пропорции, форму.</w:t>
      </w:r>
    </w:p>
    <w:p w:rsidR="00A07C16" w:rsidRDefault="00A07C16" w:rsidP="00AA3083">
      <w:pPr>
        <w:numPr>
          <w:ilvl w:val="0"/>
          <w:numId w:val="6"/>
        </w:numPr>
        <w:spacing w:line="360" w:lineRule="auto"/>
        <w:ind w:left="0" w:firstLine="357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передавать массу, объем, пропорции, характерные особенности предметов.</w:t>
      </w:r>
    </w:p>
    <w:p w:rsidR="00A07C16" w:rsidRDefault="00A07C16" w:rsidP="00AA3083">
      <w:pPr>
        <w:numPr>
          <w:ilvl w:val="0"/>
          <w:numId w:val="6"/>
        </w:numPr>
        <w:spacing w:line="360" w:lineRule="auto"/>
        <w:ind w:left="0" w:firstLine="357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работать с натуры и по памяти.</w:t>
      </w:r>
    </w:p>
    <w:p w:rsidR="00A07C16" w:rsidRDefault="00A07C16" w:rsidP="00AA3083">
      <w:pPr>
        <w:numPr>
          <w:ilvl w:val="0"/>
          <w:numId w:val="6"/>
        </w:numPr>
        <w:spacing w:line="360" w:lineRule="auto"/>
        <w:ind w:left="0" w:firstLine="357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lastRenderedPageBreak/>
        <w:t>Формирование умения применять технические приемы лепки рельефа и росписи.</w:t>
      </w:r>
    </w:p>
    <w:p w:rsidR="00EF26BE" w:rsidRPr="00AA3083" w:rsidRDefault="00A07C16" w:rsidP="00AA3083">
      <w:pPr>
        <w:numPr>
          <w:ilvl w:val="0"/>
          <w:numId w:val="6"/>
        </w:numPr>
        <w:spacing w:line="360" w:lineRule="auto"/>
        <w:ind w:left="0" w:firstLine="357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конструктивного и пластического способов лепки.</w:t>
      </w:r>
    </w:p>
    <w:p w:rsidR="00EF26BE" w:rsidRPr="0040278B" w:rsidRDefault="0040278B" w:rsidP="00AA3083">
      <w:pPr>
        <w:spacing w:line="360" w:lineRule="auto"/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>О</w:t>
      </w:r>
      <w:r w:rsidRPr="0040278B">
        <w:rPr>
          <w:rStyle w:val="a3"/>
          <w:b/>
          <w:sz w:val="28"/>
          <w:szCs w:val="28"/>
        </w:rPr>
        <w:t>боснование структуры программы</w:t>
      </w:r>
    </w:p>
    <w:p w:rsidR="00A07C16" w:rsidRDefault="00A07C16" w:rsidP="00AA3083">
      <w:pPr>
        <w:spacing w:line="360" w:lineRule="auto"/>
        <w:ind w:firstLine="709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Обоснованием </w:t>
      </w:r>
      <w:r w:rsidR="00AE732D">
        <w:rPr>
          <w:rStyle w:val="a3"/>
          <w:i w:val="0"/>
          <w:sz w:val="28"/>
          <w:szCs w:val="28"/>
        </w:rPr>
        <w:t>структуры программы являются</w:t>
      </w:r>
      <w:r>
        <w:rPr>
          <w:rStyle w:val="a3"/>
          <w:i w:val="0"/>
          <w:sz w:val="28"/>
          <w:szCs w:val="28"/>
        </w:rPr>
        <w:t>, отражающие все аспекты работы преподавателя с учеником.</w:t>
      </w:r>
    </w:p>
    <w:p w:rsidR="00A07C16" w:rsidRDefault="00A07C16" w:rsidP="00AA3083">
      <w:pPr>
        <w:spacing w:line="360" w:lineRule="auto"/>
        <w:ind w:firstLine="709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Программа содержит следующие разделы:</w:t>
      </w:r>
    </w:p>
    <w:p w:rsidR="00A07C16" w:rsidRDefault="00A07C16" w:rsidP="00AA3083">
      <w:pPr>
        <w:spacing w:line="36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A07C16" w:rsidRDefault="00A07C16" w:rsidP="00AA3083">
      <w:pPr>
        <w:spacing w:line="36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распределение учебного материала по годам обучения;</w:t>
      </w:r>
    </w:p>
    <w:p w:rsidR="00A07C16" w:rsidRDefault="0040278B" w:rsidP="00AA3083">
      <w:pPr>
        <w:spacing w:line="36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описание дидактических еди</w:t>
      </w:r>
      <w:r w:rsidR="00A07C16">
        <w:rPr>
          <w:rStyle w:val="a3"/>
          <w:i w:val="0"/>
          <w:sz w:val="28"/>
          <w:szCs w:val="28"/>
        </w:rPr>
        <w:t>ниц учебного предмета;</w:t>
      </w:r>
    </w:p>
    <w:p w:rsidR="00A07C16" w:rsidRDefault="00A07C16" w:rsidP="00AA3083">
      <w:pPr>
        <w:spacing w:line="36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- требования к уровню подготовки </w:t>
      </w:r>
      <w:proofErr w:type="gramStart"/>
      <w:r>
        <w:rPr>
          <w:rStyle w:val="a3"/>
          <w:i w:val="0"/>
          <w:sz w:val="28"/>
          <w:szCs w:val="28"/>
        </w:rPr>
        <w:t>обучающихся</w:t>
      </w:r>
      <w:proofErr w:type="gramEnd"/>
      <w:r>
        <w:rPr>
          <w:rStyle w:val="a3"/>
          <w:i w:val="0"/>
          <w:sz w:val="28"/>
          <w:szCs w:val="28"/>
        </w:rPr>
        <w:t>;</w:t>
      </w:r>
    </w:p>
    <w:p w:rsidR="00A07C16" w:rsidRDefault="00A07C16" w:rsidP="00AA3083">
      <w:pPr>
        <w:spacing w:line="36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формы и методы контроля, система оценок;</w:t>
      </w:r>
    </w:p>
    <w:p w:rsidR="00A07C16" w:rsidRDefault="00A07C16" w:rsidP="00AA3083">
      <w:pPr>
        <w:spacing w:line="36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методическо</w:t>
      </w:r>
      <w:r w:rsidR="0040278B">
        <w:rPr>
          <w:rStyle w:val="a3"/>
          <w:i w:val="0"/>
          <w:sz w:val="28"/>
          <w:szCs w:val="28"/>
        </w:rPr>
        <w:t>е обеспечение учебного процесса.</w:t>
      </w:r>
    </w:p>
    <w:p w:rsidR="0040278B" w:rsidRDefault="00A07C16" w:rsidP="00AA3083">
      <w:pPr>
        <w:spacing w:line="360" w:lineRule="auto"/>
        <w:ind w:firstLine="709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A85640">
        <w:rPr>
          <w:rStyle w:val="a3"/>
          <w:i w:val="0"/>
          <w:sz w:val="28"/>
          <w:szCs w:val="28"/>
        </w:rPr>
        <w:t>«Содержание учебного предмета».</w:t>
      </w:r>
    </w:p>
    <w:p w:rsidR="0040278B" w:rsidRPr="005847D1" w:rsidRDefault="0040278B" w:rsidP="00AA3083">
      <w:pPr>
        <w:spacing w:line="360" w:lineRule="auto"/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>М</w:t>
      </w:r>
      <w:r w:rsidRPr="0040278B">
        <w:rPr>
          <w:rStyle w:val="a3"/>
          <w:b/>
          <w:sz w:val="28"/>
          <w:szCs w:val="28"/>
        </w:rPr>
        <w:t>етоды обучения</w:t>
      </w:r>
    </w:p>
    <w:p w:rsidR="00EF26BE" w:rsidRDefault="00EF26BE" w:rsidP="00AA3083">
      <w:pPr>
        <w:pStyle w:val="Body1"/>
        <w:spacing w:line="360" w:lineRule="auto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EF26BE" w:rsidRDefault="00EF26BE" w:rsidP="00AA3083">
      <w:pPr>
        <w:pStyle w:val="13"/>
        <w:tabs>
          <w:tab w:val="left" w:pos="993"/>
        </w:tabs>
        <w:spacing w:line="360" w:lineRule="auto"/>
        <w:ind w:left="0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EF26BE" w:rsidRDefault="00EF26BE" w:rsidP="00AA3083">
      <w:pPr>
        <w:pStyle w:val="13"/>
        <w:tabs>
          <w:tab w:val="left" w:pos="993"/>
        </w:tabs>
        <w:spacing w:line="360" w:lineRule="auto"/>
        <w:ind w:left="0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EF26BE" w:rsidRDefault="00EF26BE" w:rsidP="00AA3083">
      <w:pPr>
        <w:pStyle w:val="13"/>
        <w:tabs>
          <w:tab w:val="left" w:pos="993"/>
        </w:tabs>
        <w:spacing w:line="360" w:lineRule="auto"/>
        <w:ind w:left="0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EF26BE" w:rsidRPr="00EF26BE" w:rsidRDefault="00EF26BE" w:rsidP="00AA3083">
      <w:pPr>
        <w:pStyle w:val="13"/>
        <w:tabs>
          <w:tab w:val="left" w:pos="993"/>
        </w:tabs>
        <w:spacing w:line="360" w:lineRule="auto"/>
        <w:ind w:left="0"/>
        <w:rPr>
          <w:rStyle w:val="a3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эмоциональный (подбор ассоциаций, образов, </w:t>
      </w:r>
      <w:r w:rsidR="00A85640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создание художественных впечатлений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).</w:t>
      </w:r>
    </w:p>
    <w:p w:rsidR="00EF26BE" w:rsidRDefault="00EF26BE" w:rsidP="00AA3083">
      <w:pPr>
        <w:pStyle w:val="Body1"/>
        <w:spacing w:line="360" w:lineRule="auto"/>
        <w:ind w:firstLine="709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Предложенные методы работы в рамках </w:t>
      </w:r>
      <w:r w:rsidR="00AE732D">
        <w:rPr>
          <w:rFonts w:ascii="Times New Roman" w:hAnsi="Times New Roman"/>
          <w:color w:val="00000A"/>
          <w:sz w:val="28"/>
          <w:szCs w:val="28"/>
          <w:lang w:val="ru-RU"/>
        </w:rPr>
        <w:t xml:space="preserve"> обще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4F2EED" w:rsidRDefault="004F2EED" w:rsidP="00AA3083">
      <w:pPr>
        <w:pStyle w:val="Body1"/>
        <w:spacing w:line="360" w:lineRule="auto"/>
        <w:ind w:firstLine="709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A07C16" w:rsidRPr="0040278B" w:rsidRDefault="0040278B" w:rsidP="00AA3083">
      <w:pPr>
        <w:spacing w:line="360" w:lineRule="auto"/>
        <w:jc w:val="center"/>
        <w:rPr>
          <w:rStyle w:val="a3"/>
          <w:b/>
          <w:sz w:val="28"/>
          <w:szCs w:val="28"/>
        </w:rPr>
      </w:pPr>
      <w:r w:rsidRPr="0040278B">
        <w:rPr>
          <w:rStyle w:val="a3"/>
          <w:b/>
          <w:sz w:val="28"/>
          <w:szCs w:val="28"/>
        </w:rPr>
        <w:lastRenderedPageBreak/>
        <w:t>Описание материально-технических условий реализации учебного предмета</w:t>
      </w:r>
    </w:p>
    <w:p w:rsidR="00A07C16" w:rsidRDefault="00A07C16" w:rsidP="00AA3083">
      <w:pPr>
        <w:spacing w:line="360" w:lineRule="auto"/>
        <w:ind w:firstLine="709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</w:t>
      </w:r>
      <w:proofErr w:type="gramStart"/>
      <w:r>
        <w:rPr>
          <w:rStyle w:val="a3"/>
          <w:i w:val="0"/>
          <w:sz w:val="28"/>
          <w:szCs w:val="28"/>
        </w:rPr>
        <w:t>Во время самостоятельной работы обучающиеся могут пользоваться сетевыми ресурсами для сбора дополнительного материала по изучению предложенных тем.</w:t>
      </w:r>
      <w:proofErr w:type="gramEnd"/>
    </w:p>
    <w:p w:rsidR="00A07C16" w:rsidRDefault="00A07C16" w:rsidP="00AA3083">
      <w:pPr>
        <w:spacing w:line="360" w:lineRule="auto"/>
        <w:ind w:firstLine="709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</w:t>
      </w:r>
      <w:r w:rsidR="00D3756E">
        <w:rPr>
          <w:rStyle w:val="a3"/>
          <w:i w:val="0"/>
          <w:sz w:val="28"/>
          <w:szCs w:val="28"/>
        </w:rPr>
        <w:t xml:space="preserve"> учебно-методической литературы</w:t>
      </w:r>
      <w:r>
        <w:rPr>
          <w:rStyle w:val="a3"/>
          <w:i w:val="0"/>
          <w:sz w:val="28"/>
          <w:szCs w:val="28"/>
        </w:rPr>
        <w:t xml:space="preserve"> по специфике предмета.</w:t>
      </w:r>
    </w:p>
    <w:p w:rsidR="00A07C16" w:rsidRDefault="00A07C16" w:rsidP="00AA3083">
      <w:pPr>
        <w:spacing w:line="360" w:lineRule="auto"/>
        <w:ind w:firstLine="709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Мастерская для занятий лепкой должна быть оснащена удобной мебелью (столы и стулья), подиумами, натюрмортными столиками, компьютером, интерактивной доской.</w:t>
      </w:r>
    </w:p>
    <w:p w:rsidR="00A07C16" w:rsidRDefault="00A07C16" w:rsidP="00AA3083">
      <w:pPr>
        <w:spacing w:line="360" w:lineRule="auto"/>
        <w:jc w:val="center"/>
      </w:pPr>
    </w:p>
    <w:p w:rsidR="00A07C16" w:rsidRDefault="00A07C16" w:rsidP="00AA3083">
      <w:pPr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F3470E" w:rsidRPr="001853C6" w:rsidRDefault="00F3470E" w:rsidP="00AA3083">
      <w:pPr>
        <w:spacing w:line="360" w:lineRule="auto"/>
        <w:ind w:left="720"/>
        <w:rPr>
          <w:b/>
          <w:sz w:val="16"/>
          <w:szCs w:val="16"/>
        </w:rPr>
      </w:pPr>
    </w:p>
    <w:p w:rsidR="00920519" w:rsidRDefault="00A07C16" w:rsidP="00AA308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Сод</w:t>
      </w:r>
      <w:r w:rsidR="00AE732D">
        <w:rPr>
          <w:sz w:val="28"/>
          <w:szCs w:val="28"/>
        </w:rPr>
        <w:t>ержание учебного предмета «Керамика</w:t>
      </w:r>
      <w:r>
        <w:rPr>
          <w:sz w:val="28"/>
          <w:szCs w:val="28"/>
        </w:rPr>
        <w:t>» построено с учетом возрастных особенностей детей, а также с учетом особенностей развития их пространственного мышления.</w:t>
      </w:r>
    </w:p>
    <w:p w:rsidR="008D04A6" w:rsidRDefault="00B44257" w:rsidP="00AA3083">
      <w:pPr>
        <w:spacing w:line="360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 – </w:t>
      </w:r>
      <w:r w:rsidR="00A07C16">
        <w:rPr>
          <w:b/>
          <w:sz w:val="28"/>
          <w:szCs w:val="28"/>
        </w:rPr>
        <w:t>ТЕМАТИЧЕСКИЙ</w:t>
      </w:r>
      <w:r w:rsidR="00A977A0">
        <w:rPr>
          <w:b/>
          <w:sz w:val="28"/>
          <w:szCs w:val="28"/>
        </w:rPr>
        <w:t xml:space="preserve"> ПЛАН</w:t>
      </w:r>
    </w:p>
    <w:p w:rsidR="00A977A0" w:rsidRPr="009A4A2F" w:rsidRDefault="00A977A0" w:rsidP="00AA3083">
      <w:pPr>
        <w:spacing w:line="360" w:lineRule="auto"/>
        <w:jc w:val="center"/>
        <w:rPr>
          <w:sz w:val="28"/>
          <w:szCs w:val="28"/>
          <w:lang w:eastAsia="ru-RU"/>
        </w:rPr>
      </w:pPr>
      <w:r w:rsidRPr="009A4A2F">
        <w:rPr>
          <w:sz w:val="28"/>
          <w:szCs w:val="28"/>
          <w:lang w:eastAsia="ru-RU"/>
        </w:rPr>
        <w:t>ПЕРВЫЙ ГОД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380"/>
        <w:gridCol w:w="1819"/>
        <w:gridCol w:w="1665"/>
      </w:tblGrid>
      <w:tr w:rsidR="00A977A0" w:rsidRPr="009A4A2F" w:rsidTr="00D75508">
        <w:trPr>
          <w:jc w:val="center"/>
        </w:trPr>
        <w:tc>
          <w:tcPr>
            <w:tcW w:w="566" w:type="dxa"/>
          </w:tcPr>
          <w:p w:rsidR="00A977A0" w:rsidRPr="009A4A2F" w:rsidRDefault="00A977A0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9A4A2F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0" w:type="dxa"/>
          </w:tcPr>
          <w:p w:rsidR="00A977A0" w:rsidRPr="009A4A2F" w:rsidRDefault="00A977A0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9A4A2F">
              <w:rPr>
                <w:sz w:val="28"/>
                <w:szCs w:val="28"/>
                <w:lang w:eastAsia="ru-RU"/>
              </w:rPr>
              <w:t>Наименование раздела, темы</w:t>
            </w:r>
          </w:p>
          <w:p w:rsidR="00A977A0" w:rsidRPr="009A4A2F" w:rsidRDefault="00A977A0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</w:tcPr>
          <w:p w:rsidR="00A977A0" w:rsidRPr="009A4A2F" w:rsidRDefault="00A977A0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9A4A2F">
              <w:rPr>
                <w:sz w:val="28"/>
                <w:szCs w:val="28"/>
                <w:lang w:eastAsia="ru-RU"/>
              </w:rPr>
              <w:t>Вид учебного занятия</w:t>
            </w:r>
          </w:p>
        </w:tc>
        <w:tc>
          <w:tcPr>
            <w:tcW w:w="1665" w:type="dxa"/>
          </w:tcPr>
          <w:p w:rsidR="00A977A0" w:rsidRPr="009A4A2F" w:rsidRDefault="00A977A0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9A4A2F">
              <w:rPr>
                <w:sz w:val="28"/>
                <w:szCs w:val="28"/>
                <w:lang w:eastAsia="ru-RU"/>
              </w:rPr>
              <w:t>Количество аудиторных часов</w:t>
            </w:r>
          </w:p>
        </w:tc>
      </w:tr>
      <w:tr w:rsidR="00A977A0" w:rsidRPr="009A4A2F" w:rsidTr="00D75508">
        <w:trPr>
          <w:trHeight w:val="387"/>
          <w:jc w:val="center"/>
        </w:trPr>
        <w:tc>
          <w:tcPr>
            <w:tcW w:w="9430" w:type="dxa"/>
            <w:gridSpan w:val="4"/>
          </w:tcPr>
          <w:p w:rsidR="00A977A0" w:rsidRPr="009A4A2F" w:rsidRDefault="00A977A0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4668D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1</w:t>
            </w:r>
            <w:r w:rsidRPr="004668D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 Введение</w:t>
            </w:r>
          </w:p>
        </w:tc>
      </w:tr>
      <w:tr w:rsidR="00A977A0" w:rsidRPr="009A4A2F" w:rsidTr="00D75508">
        <w:trPr>
          <w:trHeight w:val="1094"/>
          <w:jc w:val="center"/>
        </w:trPr>
        <w:tc>
          <w:tcPr>
            <w:tcW w:w="566" w:type="dxa"/>
          </w:tcPr>
          <w:p w:rsidR="00A977A0" w:rsidRPr="009A4A2F" w:rsidRDefault="00292297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380" w:type="dxa"/>
          </w:tcPr>
          <w:p w:rsidR="00A977A0" w:rsidRPr="004668D5" w:rsidRDefault="00A977A0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Тема: </w:t>
            </w:r>
            <w:r w:rsidR="0083642E">
              <w:rPr>
                <w:rFonts w:ascii="Times New Roman CYR" w:hAnsi="Times New Roman CYR" w:cs="Times New Roman CYR"/>
                <w:sz w:val="28"/>
                <w:szCs w:val="28"/>
              </w:rPr>
              <w:t>История керамики</w:t>
            </w:r>
          </w:p>
        </w:tc>
        <w:tc>
          <w:tcPr>
            <w:tcW w:w="1819" w:type="dxa"/>
          </w:tcPr>
          <w:p w:rsidR="00A977A0" w:rsidRDefault="00A977A0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9A4A2F">
              <w:rPr>
                <w:sz w:val="28"/>
                <w:szCs w:val="28"/>
                <w:lang w:eastAsia="ru-RU"/>
              </w:rPr>
              <w:t>Урок-беседа</w:t>
            </w:r>
          </w:p>
        </w:tc>
        <w:tc>
          <w:tcPr>
            <w:tcW w:w="1665" w:type="dxa"/>
          </w:tcPr>
          <w:p w:rsidR="00A977A0" w:rsidRDefault="0005623B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A977A0" w:rsidRPr="009A4A2F" w:rsidTr="00D75508">
        <w:trPr>
          <w:trHeight w:val="1344"/>
          <w:jc w:val="center"/>
        </w:trPr>
        <w:tc>
          <w:tcPr>
            <w:tcW w:w="566" w:type="dxa"/>
          </w:tcPr>
          <w:p w:rsidR="00A977A0" w:rsidRPr="009A4A2F" w:rsidRDefault="00292297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380" w:type="dxa"/>
          </w:tcPr>
          <w:p w:rsidR="00A977A0" w:rsidRDefault="00A977A0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Тема: В гостях у мастера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глинчика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 Глина её особенности.</w:t>
            </w:r>
          </w:p>
          <w:p w:rsidR="00A977A0" w:rsidRDefault="00A977A0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Первичное практическое знакомство с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глиной, рельефное декорирование.</w:t>
            </w:r>
          </w:p>
        </w:tc>
        <w:tc>
          <w:tcPr>
            <w:tcW w:w="1819" w:type="dxa"/>
          </w:tcPr>
          <w:p w:rsidR="00A977A0" w:rsidRDefault="004D26AC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Урок</w:t>
            </w:r>
          </w:p>
        </w:tc>
        <w:tc>
          <w:tcPr>
            <w:tcW w:w="1665" w:type="dxa"/>
          </w:tcPr>
          <w:p w:rsidR="00A977A0" w:rsidRDefault="000E2ABE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A977A0" w:rsidRPr="009A4A2F" w:rsidTr="00D75508">
        <w:trPr>
          <w:trHeight w:val="475"/>
          <w:jc w:val="center"/>
        </w:trPr>
        <w:tc>
          <w:tcPr>
            <w:tcW w:w="9430" w:type="dxa"/>
            <w:gridSpan w:val="4"/>
          </w:tcPr>
          <w:p w:rsidR="00A977A0" w:rsidRPr="00A977A0" w:rsidRDefault="00A977A0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668D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Раздел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</w:t>
            </w:r>
            <w:r w:rsidRPr="004668D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 Знакомство с художественн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 – техническими приёмами лепки</w:t>
            </w:r>
          </w:p>
        </w:tc>
      </w:tr>
      <w:tr w:rsidR="00A977A0" w:rsidRPr="009A4A2F" w:rsidTr="00D75508">
        <w:trPr>
          <w:trHeight w:val="1029"/>
          <w:jc w:val="center"/>
        </w:trPr>
        <w:tc>
          <w:tcPr>
            <w:tcW w:w="566" w:type="dxa"/>
          </w:tcPr>
          <w:p w:rsidR="00A977A0" w:rsidRPr="009A4A2F" w:rsidRDefault="00292297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380" w:type="dxa"/>
          </w:tcPr>
          <w:p w:rsidR="00A977A0" w:rsidRDefault="00A977A0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Пластический  способ лепки. Лепка из целого куска глины. Миска, ручное вытягивание сосудов.</w:t>
            </w:r>
          </w:p>
        </w:tc>
        <w:tc>
          <w:tcPr>
            <w:tcW w:w="1819" w:type="dxa"/>
          </w:tcPr>
          <w:p w:rsidR="00A977A0" w:rsidRDefault="004D26AC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5" w:type="dxa"/>
          </w:tcPr>
          <w:p w:rsidR="00A977A0" w:rsidRDefault="0005623B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A977A0" w:rsidRPr="009A4A2F" w:rsidTr="00D75508">
        <w:trPr>
          <w:trHeight w:val="717"/>
          <w:jc w:val="center"/>
        </w:trPr>
        <w:tc>
          <w:tcPr>
            <w:tcW w:w="566" w:type="dxa"/>
          </w:tcPr>
          <w:p w:rsidR="00A977A0" w:rsidRPr="009A4A2F" w:rsidRDefault="00292297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380" w:type="dxa"/>
          </w:tcPr>
          <w:p w:rsidR="00A977A0" w:rsidRDefault="00A977A0" w:rsidP="00AA3083">
            <w:pPr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Тема: Освоение приёмов лепки  из пласта. Тиснение,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налепы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, гравировка</w:t>
            </w:r>
          </w:p>
        </w:tc>
        <w:tc>
          <w:tcPr>
            <w:tcW w:w="1819" w:type="dxa"/>
          </w:tcPr>
          <w:p w:rsidR="00A977A0" w:rsidRDefault="004D26AC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5" w:type="dxa"/>
          </w:tcPr>
          <w:p w:rsidR="00A977A0" w:rsidRDefault="00AA3083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A977A0" w:rsidRPr="009A4A2F" w:rsidTr="00D75508">
        <w:trPr>
          <w:trHeight w:val="351"/>
          <w:jc w:val="center"/>
        </w:trPr>
        <w:tc>
          <w:tcPr>
            <w:tcW w:w="566" w:type="dxa"/>
          </w:tcPr>
          <w:p w:rsidR="00A977A0" w:rsidRPr="009A4A2F" w:rsidRDefault="00292297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380" w:type="dxa"/>
          </w:tcPr>
          <w:p w:rsidR="00A977A0" w:rsidRPr="000E2ABE" w:rsidRDefault="000E2ABE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Сувенир – символ года</w:t>
            </w:r>
          </w:p>
        </w:tc>
        <w:tc>
          <w:tcPr>
            <w:tcW w:w="1819" w:type="dxa"/>
          </w:tcPr>
          <w:p w:rsidR="00A977A0" w:rsidRDefault="004D26AC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5" w:type="dxa"/>
          </w:tcPr>
          <w:p w:rsidR="00A977A0" w:rsidRDefault="0068315D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0E2ABE" w:rsidRPr="009A4A2F" w:rsidTr="00D75508">
        <w:trPr>
          <w:trHeight w:val="427"/>
          <w:jc w:val="center"/>
        </w:trPr>
        <w:tc>
          <w:tcPr>
            <w:tcW w:w="9430" w:type="dxa"/>
            <w:gridSpan w:val="4"/>
          </w:tcPr>
          <w:p w:rsidR="000E2ABE" w:rsidRDefault="000E2ABE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4668D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3</w:t>
            </w:r>
            <w:r w:rsidRPr="004668D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 Народная керамическая игрушка</w:t>
            </w:r>
          </w:p>
        </w:tc>
      </w:tr>
      <w:tr w:rsidR="000E2ABE" w:rsidRPr="009A4A2F" w:rsidTr="00D75508">
        <w:trPr>
          <w:trHeight w:val="405"/>
          <w:jc w:val="center"/>
        </w:trPr>
        <w:tc>
          <w:tcPr>
            <w:tcW w:w="566" w:type="dxa"/>
          </w:tcPr>
          <w:p w:rsidR="000E2ABE" w:rsidRPr="009A4A2F" w:rsidRDefault="00292297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380" w:type="dxa"/>
          </w:tcPr>
          <w:p w:rsidR="000E2ABE" w:rsidRDefault="000E2ABE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Образная выразительность игрушки.</w:t>
            </w:r>
          </w:p>
        </w:tc>
        <w:tc>
          <w:tcPr>
            <w:tcW w:w="1819" w:type="dxa"/>
          </w:tcPr>
          <w:p w:rsidR="000E2ABE" w:rsidRDefault="004D26AC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9A4A2F">
              <w:rPr>
                <w:sz w:val="28"/>
                <w:szCs w:val="28"/>
                <w:lang w:eastAsia="ru-RU"/>
              </w:rPr>
              <w:t>Урок-беседа</w:t>
            </w:r>
          </w:p>
        </w:tc>
        <w:tc>
          <w:tcPr>
            <w:tcW w:w="1665" w:type="dxa"/>
          </w:tcPr>
          <w:p w:rsidR="000E2ABE" w:rsidRDefault="00D75508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0E2ABE" w:rsidRPr="009A4A2F" w:rsidTr="00D75508">
        <w:trPr>
          <w:trHeight w:val="371"/>
          <w:jc w:val="center"/>
        </w:trPr>
        <w:tc>
          <w:tcPr>
            <w:tcW w:w="566" w:type="dxa"/>
          </w:tcPr>
          <w:p w:rsidR="000E2ABE" w:rsidRPr="009A4A2F" w:rsidRDefault="00292297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380" w:type="dxa"/>
          </w:tcPr>
          <w:p w:rsidR="000E2ABE" w:rsidRPr="000E2ABE" w:rsidRDefault="000E2ABE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Дымковская игрушка</w:t>
            </w:r>
          </w:p>
        </w:tc>
        <w:tc>
          <w:tcPr>
            <w:tcW w:w="1819" w:type="dxa"/>
          </w:tcPr>
          <w:p w:rsidR="000E2ABE" w:rsidRDefault="004D26AC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5" w:type="dxa"/>
          </w:tcPr>
          <w:p w:rsidR="000E2ABE" w:rsidRDefault="00210194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0E2ABE" w:rsidRPr="009A4A2F" w:rsidTr="00D75508">
        <w:trPr>
          <w:trHeight w:val="401"/>
          <w:jc w:val="center"/>
        </w:trPr>
        <w:tc>
          <w:tcPr>
            <w:tcW w:w="566" w:type="dxa"/>
          </w:tcPr>
          <w:p w:rsidR="000E2ABE" w:rsidRPr="009A4A2F" w:rsidRDefault="00292297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380" w:type="dxa"/>
          </w:tcPr>
          <w:p w:rsidR="000E2ABE" w:rsidRDefault="000E2ABE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Филимоновская игрушка</w:t>
            </w:r>
          </w:p>
        </w:tc>
        <w:tc>
          <w:tcPr>
            <w:tcW w:w="1819" w:type="dxa"/>
          </w:tcPr>
          <w:p w:rsidR="000E2ABE" w:rsidRDefault="004D26AC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5" w:type="dxa"/>
          </w:tcPr>
          <w:p w:rsidR="000E2ABE" w:rsidRDefault="00D75508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0E2ABE" w:rsidRPr="009A4A2F" w:rsidTr="00D75508">
        <w:trPr>
          <w:trHeight w:val="678"/>
          <w:jc w:val="center"/>
        </w:trPr>
        <w:tc>
          <w:tcPr>
            <w:tcW w:w="566" w:type="dxa"/>
          </w:tcPr>
          <w:p w:rsidR="000E2ABE" w:rsidRPr="009A4A2F" w:rsidRDefault="00D75508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380" w:type="dxa"/>
          </w:tcPr>
          <w:p w:rsidR="000E2ABE" w:rsidRDefault="000E2ABE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Создание многофигурной композиции лепной игрушки</w:t>
            </w:r>
          </w:p>
        </w:tc>
        <w:tc>
          <w:tcPr>
            <w:tcW w:w="1819" w:type="dxa"/>
          </w:tcPr>
          <w:p w:rsidR="000E2ABE" w:rsidRDefault="004D26AC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5" w:type="dxa"/>
          </w:tcPr>
          <w:p w:rsidR="000E2ABE" w:rsidRDefault="000E2ABE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26AC" w:rsidRPr="009A4A2F" w:rsidTr="00D75508">
        <w:trPr>
          <w:trHeight w:val="405"/>
          <w:jc w:val="center"/>
        </w:trPr>
        <w:tc>
          <w:tcPr>
            <w:tcW w:w="9430" w:type="dxa"/>
            <w:gridSpan w:val="4"/>
          </w:tcPr>
          <w:p w:rsidR="004D26AC" w:rsidRDefault="004D26AC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 4.</w:t>
            </w:r>
            <w:r w:rsidR="0090277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Скульптура</w:t>
            </w:r>
            <w:r w:rsidRPr="004668D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</w:tr>
      <w:tr w:rsidR="004D26AC" w:rsidRPr="009A4A2F" w:rsidTr="00D75508">
        <w:trPr>
          <w:trHeight w:val="1191"/>
          <w:jc w:val="center"/>
        </w:trPr>
        <w:tc>
          <w:tcPr>
            <w:tcW w:w="566" w:type="dxa"/>
          </w:tcPr>
          <w:p w:rsidR="004D26AC" w:rsidRPr="009A4A2F" w:rsidRDefault="00292297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380" w:type="dxa"/>
          </w:tcPr>
          <w:p w:rsidR="004D26AC" w:rsidRDefault="004D26AC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</w:t>
            </w:r>
            <w:r w:rsidR="00B56797" w:rsidRPr="00D272F0">
              <w:rPr>
                <w:szCs w:val="28"/>
              </w:rPr>
              <w:t xml:space="preserve"> </w:t>
            </w:r>
            <w:r w:rsidR="00B56797" w:rsidRPr="00B56797">
              <w:rPr>
                <w:sz w:val="28"/>
                <w:szCs w:val="28"/>
              </w:rPr>
              <w:t>Скульптура малых форм «Животные». Декоративная переработка.</w:t>
            </w:r>
          </w:p>
        </w:tc>
        <w:tc>
          <w:tcPr>
            <w:tcW w:w="1819" w:type="dxa"/>
          </w:tcPr>
          <w:p w:rsidR="004D26AC" w:rsidRDefault="004D26AC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4D26AC" w:rsidRDefault="004D26AC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5" w:type="dxa"/>
          </w:tcPr>
          <w:p w:rsidR="004D26AC" w:rsidRDefault="004D26AC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4D26AC" w:rsidRDefault="00B56797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26AC" w:rsidRPr="009A4A2F" w:rsidTr="00D75508">
        <w:trPr>
          <w:trHeight w:val="395"/>
          <w:jc w:val="center"/>
        </w:trPr>
        <w:tc>
          <w:tcPr>
            <w:tcW w:w="566" w:type="dxa"/>
          </w:tcPr>
          <w:p w:rsidR="004D26AC" w:rsidRPr="009A4A2F" w:rsidRDefault="00292297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380" w:type="dxa"/>
          </w:tcPr>
          <w:p w:rsidR="004D26AC" w:rsidRDefault="004D26AC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работ к </w:t>
            </w:r>
            <w:r w:rsidRPr="00464DA8">
              <w:rPr>
                <w:sz w:val="28"/>
                <w:szCs w:val="28"/>
              </w:rPr>
              <w:t xml:space="preserve"> просмотру и итоговой выставке</w:t>
            </w:r>
          </w:p>
        </w:tc>
        <w:tc>
          <w:tcPr>
            <w:tcW w:w="1819" w:type="dxa"/>
          </w:tcPr>
          <w:p w:rsidR="004D26AC" w:rsidRDefault="004D26AC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5" w:type="dxa"/>
          </w:tcPr>
          <w:p w:rsidR="004D26AC" w:rsidRDefault="004D26AC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E2ABE" w:rsidRPr="009A4A2F" w:rsidTr="00D75508">
        <w:trPr>
          <w:trHeight w:val="389"/>
          <w:jc w:val="center"/>
        </w:trPr>
        <w:tc>
          <w:tcPr>
            <w:tcW w:w="7765" w:type="dxa"/>
            <w:gridSpan w:val="3"/>
          </w:tcPr>
          <w:p w:rsidR="000E2ABE" w:rsidRDefault="000E2ABE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</w:t>
            </w:r>
            <w:r w:rsidR="00B56797">
              <w:rPr>
                <w:sz w:val="28"/>
                <w:szCs w:val="28"/>
                <w:lang w:eastAsia="ru-RU"/>
              </w:rPr>
              <w:t xml:space="preserve"> за 1 год</w:t>
            </w:r>
            <w:r w:rsidR="00D75508">
              <w:rPr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665" w:type="dxa"/>
          </w:tcPr>
          <w:p w:rsidR="000E2ABE" w:rsidRDefault="00AA3083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</w:t>
            </w:r>
          </w:p>
        </w:tc>
      </w:tr>
    </w:tbl>
    <w:p w:rsidR="00D75508" w:rsidRDefault="00D75508" w:rsidP="00AA3083">
      <w:pPr>
        <w:spacing w:line="360" w:lineRule="auto"/>
      </w:pPr>
    </w:p>
    <w:p w:rsidR="004F2EED" w:rsidRDefault="004F2EED" w:rsidP="00AA3083">
      <w:pPr>
        <w:spacing w:line="360" w:lineRule="auto"/>
      </w:pPr>
    </w:p>
    <w:p w:rsidR="004F2EED" w:rsidRDefault="004F2EED" w:rsidP="00AA3083">
      <w:pPr>
        <w:spacing w:line="360" w:lineRule="auto"/>
      </w:pPr>
    </w:p>
    <w:p w:rsidR="004F2EED" w:rsidRDefault="004F2EED" w:rsidP="00AA3083">
      <w:pPr>
        <w:spacing w:line="360" w:lineRule="auto"/>
      </w:pPr>
    </w:p>
    <w:p w:rsidR="004F2EED" w:rsidRDefault="004F2EED" w:rsidP="00AA3083">
      <w:pPr>
        <w:spacing w:line="360" w:lineRule="auto"/>
      </w:pPr>
    </w:p>
    <w:p w:rsidR="004F2EED" w:rsidRDefault="004F2EED" w:rsidP="00AA3083">
      <w:pPr>
        <w:spacing w:line="360" w:lineRule="auto"/>
      </w:pPr>
    </w:p>
    <w:p w:rsidR="004F2EED" w:rsidRDefault="004F2EED" w:rsidP="00AA3083">
      <w:pPr>
        <w:spacing w:line="360" w:lineRule="auto"/>
      </w:pPr>
    </w:p>
    <w:p w:rsidR="004F2EED" w:rsidRDefault="004F2EED" w:rsidP="00AA3083">
      <w:pPr>
        <w:spacing w:line="360" w:lineRule="auto"/>
      </w:pPr>
    </w:p>
    <w:p w:rsidR="004F2EED" w:rsidRDefault="004F2EED" w:rsidP="00AA3083">
      <w:pPr>
        <w:spacing w:line="360" w:lineRule="auto"/>
      </w:pPr>
    </w:p>
    <w:p w:rsidR="00AE732D" w:rsidRDefault="000E2ABE" w:rsidP="00AA3083">
      <w:pPr>
        <w:spacing w:line="360" w:lineRule="auto"/>
        <w:jc w:val="center"/>
      </w:pPr>
      <w:r>
        <w:lastRenderedPageBreak/>
        <w:t xml:space="preserve">ВТОРОЙ ГОД </w:t>
      </w:r>
      <w:r w:rsidR="008118A6">
        <w:t>ОБУЧЕНИЯ</w:t>
      </w:r>
    </w:p>
    <w:p w:rsidR="008118A6" w:rsidRDefault="008118A6" w:rsidP="00AA3083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"/>
        <w:gridCol w:w="28"/>
        <w:gridCol w:w="5345"/>
        <w:gridCol w:w="31"/>
        <w:gridCol w:w="1789"/>
        <w:gridCol w:w="43"/>
        <w:gridCol w:w="1622"/>
      </w:tblGrid>
      <w:tr w:rsidR="008118A6" w:rsidRPr="009A4A2F" w:rsidTr="008118A6">
        <w:trPr>
          <w:jc w:val="center"/>
        </w:trPr>
        <w:tc>
          <w:tcPr>
            <w:tcW w:w="534" w:type="dxa"/>
          </w:tcPr>
          <w:p w:rsidR="008118A6" w:rsidRPr="009A4A2F" w:rsidRDefault="008118A6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9A4A2F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  <w:gridSpan w:val="3"/>
          </w:tcPr>
          <w:p w:rsidR="008118A6" w:rsidRPr="009A4A2F" w:rsidRDefault="008118A6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9A4A2F">
              <w:rPr>
                <w:sz w:val="28"/>
                <w:szCs w:val="28"/>
                <w:lang w:eastAsia="ru-RU"/>
              </w:rPr>
              <w:t>Наименование раздела, темы</w:t>
            </w:r>
          </w:p>
          <w:p w:rsidR="008118A6" w:rsidRPr="009A4A2F" w:rsidRDefault="008118A6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118A6" w:rsidRPr="009A4A2F" w:rsidRDefault="008118A6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9A4A2F">
              <w:rPr>
                <w:sz w:val="28"/>
                <w:szCs w:val="28"/>
                <w:lang w:eastAsia="ru-RU"/>
              </w:rPr>
              <w:t>Вид учебного занятия</w:t>
            </w:r>
          </w:p>
        </w:tc>
        <w:tc>
          <w:tcPr>
            <w:tcW w:w="1666" w:type="dxa"/>
            <w:gridSpan w:val="2"/>
          </w:tcPr>
          <w:p w:rsidR="008118A6" w:rsidRPr="009A4A2F" w:rsidRDefault="008118A6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9A4A2F">
              <w:rPr>
                <w:sz w:val="28"/>
                <w:szCs w:val="28"/>
                <w:lang w:eastAsia="ru-RU"/>
              </w:rPr>
              <w:t>Количество аудиторных часов</w:t>
            </w:r>
          </w:p>
        </w:tc>
      </w:tr>
      <w:tr w:rsidR="008118A6" w:rsidRPr="009A4A2F" w:rsidTr="008118A6">
        <w:trPr>
          <w:trHeight w:val="388"/>
          <w:jc w:val="center"/>
        </w:trPr>
        <w:tc>
          <w:tcPr>
            <w:tcW w:w="540" w:type="dxa"/>
            <w:gridSpan w:val="2"/>
          </w:tcPr>
          <w:p w:rsidR="008118A6" w:rsidRPr="009A4A2F" w:rsidRDefault="008118A6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22" w:type="dxa"/>
            <w:gridSpan w:val="2"/>
          </w:tcPr>
          <w:p w:rsidR="008118A6" w:rsidRPr="008118A6" w:rsidRDefault="008118A6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Вводное занятие.</w:t>
            </w:r>
          </w:p>
        </w:tc>
        <w:tc>
          <w:tcPr>
            <w:tcW w:w="1843" w:type="dxa"/>
            <w:gridSpan w:val="2"/>
          </w:tcPr>
          <w:p w:rsidR="008118A6" w:rsidRPr="009A4A2F" w:rsidRDefault="00E1572A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9A4A2F">
              <w:rPr>
                <w:sz w:val="28"/>
                <w:szCs w:val="28"/>
                <w:lang w:eastAsia="ru-RU"/>
              </w:rPr>
              <w:t>Урок-беседа</w:t>
            </w:r>
          </w:p>
        </w:tc>
        <w:tc>
          <w:tcPr>
            <w:tcW w:w="1666" w:type="dxa"/>
            <w:gridSpan w:val="2"/>
          </w:tcPr>
          <w:p w:rsidR="008118A6" w:rsidRPr="009A4A2F" w:rsidRDefault="008118A6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8118A6" w:rsidRPr="009A4A2F" w:rsidTr="0068315D">
        <w:trPr>
          <w:trHeight w:val="263"/>
          <w:jc w:val="center"/>
        </w:trPr>
        <w:tc>
          <w:tcPr>
            <w:tcW w:w="9571" w:type="dxa"/>
            <w:gridSpan w:val="8"/>
          </w:tcPr>
          <w:p w:rsidR="008118A6" w:rsidRDefault="00E1572A" w:rsidP="00AA3083">
            <w:pPr>
              <w:spacing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F76F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1.</w:t>
            </w:r>
            <w:r w:rsidR="005D16E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Приемы декорирования</w:t>
            </w:r>
          </w:p>
        </w:tc>
      </w:tr>
      <w:tr w:rsidR="0068315D" w:rsidRPr="009A4A2F" w:rsidTr="00E1572A">
        <w:trPr>
          <w:trHeight w:val="577"/>
          <w:jc w:val="center"/>
        </w:trPr>
        <w:tc>
          <w:tcPr>
            <w:tcW w:w="568" w:type="dxa"/>
            <w:gridSpan w:val="3"/>
          </w:tcPr>
          <w:p w:rsidR="0068315D" w:rsidRDefault="00292297" w:rsidP="00AA3083">
            <w:pPr>
              <w:spacing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5525" w:type="dxa"/>
            <w:gridSpan w:val="2"/>
          </w:tcPr>
          <w:p w:rsidR="0068315D" w:rsidRPr="00E1572A" w:rsidRDefault="0068315D" w:rsidP="00AA3083">
            <w:pPr>
              <w:suppressAutoHyphens w:val="0"/>
              <w:spacing w:line="36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8315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Тема</w:t>
            </w:r>
            <w:r w:rsidR="00E1572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: Приемы декорирования керамики. Упражнения</w:t>
            </w:r>
          </w:p>
        </w:tc>
        <w:tc>
          <w:tcPr>
            <w:tcW w:w="1855" w:type="dxa"/>
            <w:gridSpan w:val="2"/>
          </w:tcPr>
          <w:p w:rsidR="0068315D" w:rsidRDefault="00E1572A" w:rsidP="00AA3083">
            <w:pPr>
              <w:spacing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23" w:type="dxa"/>
          </w:tcPr>
          <w:p w:rsidR="0068315D" w:rsidRPr="00E1572A" w:rsidRDefault="00210194" w:rsidP="00AA3083">
            <w:pPr>
              <w:suppressAutoHyphens w:val="0"/>
              <w:spacing w:line="36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8</w:t>
            </w:r>
          </w:p>
        </w:tc>
      </w:tr>
      <w:tr w:rsidR="0068315D" w:rsidRPr="009A4A2F" w:rsidTr="00E1572A">
        <w:trPr>
          <w:trHeight w:val="345"/>
          <w:jc w:val="center"/>
        </w:trPr>
        <w:tc>
          <w:tcPr>
            <w:tcW w:w="9571" w:type="dxa"/>
            <w:gridSpan w:val="8"/>
          </w:tcPr>
          <w:p w:rsidR="0068315D" w:rsidRDefault="0068315D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F76F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</w:t>
            </w:r>
            <w:r w:rsidRPr="005F76F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 Ручная лепка сосудов</w:t>
            </w:r>
          </w:p>
        </w:tc>
      </w:tr>
      <w:tr w:rsidR="008118A6" w:rsidRPr="009A4A2F" w:rsidTr="008118A6">
        <w:trPr>
          <w:trHeight w:val="1067"/>
          <w:jc w:val="center"/>
        </w:trPr>
        <w:tc>
          <w:tcPr>
            <w:tcW w:w="534" w:type="dxa"/>
          </w:tcPr>
          <w:p w:rsidR="008118A6" w:rsidRPr="009A4A2F" w:rsidRDefault="00292297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528" w:type="dxa"/>
            <w:gridSpan w:val="3"/>
          </w:tcPr>
          <w:p w:rsidR="008118A6" w:rsidRPr="008118A6" w:rsidRDefault="008118A6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Лепка из целого куска глины ручное вытягивание сосудов, декорирование, роспись.</w:t>
            </w:r>
          </w:p>
        </w:tc>
        <w:tc>
          <w:tcPr>
            <w:tcW w:w="1843" w:type="dxa"/>
            <w:gridSpan w:val="2"/>
          </w:tcPr>
          <w:p w:rsidR="008118A6" w:rsidRDefault="00E1572A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  <w:gridSpan w:val="2"/>
          </w:tcPr>
          <w:p w:rsidR="008118A6" w:rsidRDefault="00AE50A5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8118A6" w:rsidRPr="009A4A2F" w:rsidTr="008118A6">
        <w:trPr>
          <w:trHeight w:val="539"/>
          <w:jc w:val="center"/>
        </w:trPr>
        <w:tc>
          <w:tcPr>
            <w:tcW w:w="534" w:type="dxa"/>
          </w:tcPr>
          <w:p w:rsidR="008118A6" w:rsidRPr="009A4A2F" w:rsidRDefault="00292297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528" w:type="dxa"/>
            <w:gridSpan w:val="3"/>
          </w:tcPr>
          <w:p w:rsidR="008118A6" w:rsidRDefault="008118A6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Лепка сосудов из пластин декорирование роспись.</w:t>
            </w:r>
          </w:p>
        </w:tc>
        <w:tc>
          <w:tcPr>
            <w:tcW w:w="1843" w:type="dxa"/>
            <w:gridSpan w:val="2"/>
          </w:tcPr>
          <w:p w:rsidR="008118A6" w:rsidRPr="009A4A2F" w:rsidRDefault="00E1572A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  <w:gridSpan w:val="2"/>
          </w:tcPr>
          <w:p w:rsidR="008118A6" w:rsidRDefault="0068315D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8118A6" w:rsidRPr="009A4A2F" w:rsidTr="005D16E3">
        <w:trPr>
          <w:trHeight w:val="416"/>
          <w:jc w:val="center"/>
        </w:trPr>
        <w:tc>
          <w:tcPr>
            <w:tcW w:w="9571" w:type="dxa"/>
            <w:gridSpan w:val="8"/>
            <w:shd w:val="clear" w:color="auto" w:fill="auto"/>
          </w:tcPr>
          <w:p w:rsidR="008118A6" w:rsidRPr="004A30D2" w:rsidRDefault="009B10A2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 3</w:t>
            </w:r>
            <w:r w:rsidR="0090277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 Скульптура</w:t>
            </w:r>
            <w:r w:rsidR="00902775" w:rsidRPr="004668D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</w:tr>
      <w:tr w:rsidR="008118A6" w:rsidRPr="009A4A2F" w:rsidTr="00AE50A5">
        <w:trPr>
          <w:trHeight w:val="644"/>
          <w:jc w:val="center"/>
        </w:trPr>
        <w:tc>
          <w:tcPr>
            <w:tcW w:w="534" w:type="dxa"/>
          </w:tcPr>
          <w:p w:rsidR="008118A6" w:rsidRPr="009A4A2F" w:rsidRDefault="00292297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528" w:type="dxa"/>
            <w:gridSpan w:val="3"/>
          </w:tcPr>
          <w:p w:rsidR="00AE50A5" w:rsidRDefault="00902775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Скульптура малых форм «Птицы». Декоративная переработка</w:t>
            </w:r>
          </w:p>
        </w:tc>
        <w:tc>
          <w:tcPr>
            <w:tcW w:w="1843" w:type="dxa"/>
            <w:gridSpan w:val="2"/>
          </w:tcPr>
          <w:p w:rsidR="008118A6" w:rsidRPr="009A4A2F" w:rsidRDefault="00E1572A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  <w:gridSpan w:val="2"/>
          </w:tcPr>
          <w:p w:rsidR="008118A6" w:rsidRDefault="00AE50A5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AE50A5" w:rsidRPr="009A4A2F" w:rsidTr="00292297">
        <w:trPr>
          <w:trHeight w:val="471"/>
          <w:jc w:val="center"/>
        </w:trPr>
        <w:tc>
          <w:tcPr>
            <w:tcW w:w="9571" w:type="dxa"/>
            <w:gridSpan w:val="8"/>
          </w:tcPr>
          <w:p w:rsidR="00AE50A5" w:rsidRPr="00AE50A5" w:rsidRDefault="00AE50A5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07D8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4. </w:t>
            </w:r>
            <w:r w:rsidRPr="00C07D8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Формовка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</w:tr>
      <w:tr w:rsidR="00AE50A5" w:rsidRPr="009A4A2F" w:rsidTr="00AE50A5">
        <w:trPr>
          <w:trHeight w:val="374"/>
          <w:jc w:val="center"/>
        </w:trPr>
        <w:tc>
          <w:tcPr>
            <w:tcW w:w="534" w:type="dxa"/>
          </w:tcPr>
          <w:p w:rsidR="00AE50A5" w:rsidRPr="009A4A2F" w:rsidRDefault="00292297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528" w:type="dxa"/>
            <w:gridSpan w:val="3"/>
          </w:tcPr>
          <w:p w:rsidR="00AE50A5" w:rsidRDefault="00AE50A5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Знакомство с приемами формовки.</w:t>
            </w:r>
          </w:p>
        </w:tc>
        <w:tc>
          <w:tcPr>
            <w:tcW w:w="1843" w:type="dxa"/>
            <w:gridSpan w:val="2"/>
          </w:tcPr>
          <w:p w:rsidR="00AE50A5" w:rsidRPr="009A4A2F" w:rsidRDefault="00E1572A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  <w:gridSpan w:val="2"/>
          </w:tcPr>
          <w:p w:rsidR="00AE50A5" w:rsidRDefault="00AE50A5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AE50A5" w:rsidRPr="009A4A2F" w:rsidTr="00292297">
        <w:trPr>
          <w:trHeight w:val="471"/>
          <w:jc w:val="center"/>
        </w:trPr>
        <w:tc>
          <w:tcPr>
            <w:tcW w:w="9571" w:type="dxa"/>
            <w:gridSpan w:val="8"/>
          </w:tcPr>
          <w:p w:rsidR="00AE50A5" w:rsidRPr="00AE50A5" w:rsidRDefault="00AE50A5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F76F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5. </w:t>
            </w:r>
            <w:r w:rsidRPr="005F76F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Тематические</w:t>
            </w:r>
            <w:r w:rsidR="006A6EF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5F76F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задания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</w:tr>
      <w:tr w:rsidR="00AE50A5" w:rsidRPr="009A4A2F" w:rsidTr="00AE50A5">
        <w:trPr>
          <w:trHeight w:val="305"/>
          <w:jc w:val="center"/>
        </w:trPr>
        <w:tc>
          <w:tcPr>
            <w:tcW w:w="534" w:type="dxa"/>
          </w:tcPr>
          <w:p w:rsidR="00AE50A5" w:rsidRPr="009A4A2F" w:rsidRDefault="00292297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528" w:type="dxa"/>
            <w:gridSpan w:val="3"/>
          </w:tcPr>
          <w:p w:rsidR="00AE50A5" w:rsidRPr="005F76FC" w:rsidRDefault="00AE50A5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Декоративный рельеф, панно.</w:t>
            </w:r>
          </w:p>
        </w:tc>
        <w:tc>
          <w:tcPr>
            <w:tcW w:w="1843" w:type="dxa"/>
            <w:gridSpan w:val="2"/>
          </w:tcPr>
          <w:p w:rsidR="00AE50A5" w:rsidRDefault="00E1572A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  <w:p w:rsidR="00AE50A5" w:rsidRPr="009A4A2F" w:rsidRDefault="00AE50A5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gridSpan w:val="2"/>
          </w:tcPr>
          <w:p w:rsidR="00AE50A5" w:rsidRDefault="00AE50A5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AE50A5" w:rsidRPr="009A4A2F" w:rsidTr="00846207">
        <w:trPr>
          <w:trHeight w:val="283"/>
          <w:jc w:val="center"/>
        </w:trPr>
        <w:tc>
          <w:tcPr>
            <w:tcW w:w="534" w:type="dxa"/>
          </w:tcPr>
          <w:p w:rsidR="00AE50A5" w:rsidRPr="009A4A2F" w:rsidRDefault="00292297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528" w:type="dxa"/>
            <w:gridSpan w:val="3"/>
          </w:tcPr>
          <w:p w:rsidR="00AE50A5" w:rsidRDefault="00AE50A5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" w:firstLine="24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Тема: Декоративные статуэтки </w:t>
            </w:r>
            <w:r w:rsidR="004A30D2">
              <w:rPr>
                <w:rFonts w:ascii="Times New Roman CYR" w:hAnsi="Times New Roman CYR" w:cs="Times New Roman CYR"/>
                <w:sz w:val="28"/>
                <w:szCs w:val="28"/>
              </w:rPr>
              <w:t xml:space="preserve">на темы </w:t>
            </w:r>
            <w:r w:rsidR="00846207">
              <w:rPr>
                <w:rFonts w:ascii="Times New Roman CYR" w:hAnsi="Times New Roman CYR" w:cs="Times New Roman CYR"/>
                <w:sz w:val="28"/>
                <w:szCs w:val="28"/>
              </w:rPr>
              <w:t>Камчатских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сказок.</w:t>
            </w:r>
          </w:p>
        </w:tc>
        <w:tc>
          <w:tcPr>
            <w:tcW w:w="1843" w:type="dxa"/>
            <w:gridSpan w:val="2"/>
          </w:tcPr>
          <w:p w:rsidR="00AE50A5" w:rsidRPr="009A4A2F" w:rsidRDefault="00E1572A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  <w:gridSpan w:val="2"/>
          </w:tcPr>
          <w:p w:rsidR="00AE50A5" w:rsidRDefault="004D26AC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68315D" w:rsidRPr="009A4A2F" w:rsidTr="00E1572A">
        <w:trPr>
          <w:trHeight w:val="358"/>
          <w:jc w:val="center"/>
        </w:trPr>
        <w:tc>
          <w:tcPr>
            <w:tcW w:w="9571" w:type="dxa"/>
            <w:gridSpan w:val="8"/>
          </w:tcPr>
          <w:p w:rsidR="0068315D" w:rsidRPr="0068315D" w:rsidRDefault="00E1572A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07D8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6. </w:t>
            </w:r>
            <w:r w:rsidRPr="00C07D8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Глиняное</w:t>
            </w:r>
            <w:r w:rsidR="006A6EF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C07D8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литьё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</w:tr>
      <w:tr w:rsidR="0068315D" w:rsidRPr="009A4A2F" w:rsidTr="004D26AC">
        <w:trPr>
          <w:trHeight w:val="670"/>
          <w:jc w:val="center"/>
        </w:trPr>
        <w:tc>
          <w:tcPr>
            <w:tcW w:w="534" w:type="dxa"/>
          </w:tcPr>
          <w:p w:rsidR="0068315D" w:rsidRPr="009A4A2F" w:rsidRDefault="00292297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528" w:type="dxa"/>
            <w:gridSpan w:val="3"/>
          </w:tcPr>
          <w:p w:rsidR="0068315D" w:rsidRPr="004D26AC" w:rsidRDefault="00E1572A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Литьё не сложной модели, декорирование.</w:t>
            </w:r>
          </w:p>
        </w:tc>
        <w:tc>
          <w:tcPr>
            <w:tcW w:w="1843" w:type="dxa"/>
            <w:gridSpan w:val="2"/>
          </w:tcPr>
          <w:p w:rsidR="0068315D" w:rsidRPr="009A4A2F" w:rsidRDefault="00E1572A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6" w:type="dxa"/>
            <w:gridSpan w:val="2"/>
          </w:tcPr>
          <w:p w:rsidR="0068315D" w:rsidRDefault="00AA3083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4D26AC" w:rsidRPr="009A4A2F" w:rsidTr="004D26AC">
        <w:trPr>
          <w:trHeight w:val="623"/>
          <w:jc w:val="center"/>
        </w:trPr>
        <w:tc>
          <w:tcPr>
            <w:tcW w:w="534" w:type="dxa"/>
          </w:tcPr>
          <w:p w:rsidR="004D26AC" w:rsidRPr="009A4A2F" w:rsidRDefault="00292297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5528" w:type="dxa"/>
            <w:gridSpan w:val="3"/>
          </w:tcPr>
          <w:p w:rsidR="004D26AC" w:rsidRDefault="00FA7B4C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Тема: </w:t>
            </w:r>
            <w:r w:rsidR="004D26AC">
              <w:rPr>
                <w:sz w:val="28"/>
                <w:szCs w:val="28"/>
              </w:rPr>
              <w:t xml:space="preserve">Подготовка работ к </w:t>
            </w:r>
            <w:r w:rsidR="004D26AC" w:rsidRPr="00464DA8">
              <w:rPr>
                <w:sz w:val="28"/>
                <w:szCs w:val="28"/>
              </w:rPr>
              <w:t xml:space="preserve"> просмотру и </w:t>
            </w:r>
            <w:r w:rsidR="004D26AC" w:rsidRPr="00464DA8">
              <w:rPr>
                <w:sz w:val="28"/>
                <w:szCs w:val="28"/>
              </w:rPr>
              <w:lastRenderedPageBreak/>
              <w:t>итоговой выставке</w:t>
            </w:r>
          </w:p>
        </w:tc>
        <w:tc>
          <w:tcPr>
            <w:tcW w:w="1843" w:type="dxa"/>
            <w:gridSpan w:val="2"/>
          </w:tcPr>
          <w:p w:rsidR="004D26AC" w:rsidRDefault="004D26AC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Урок</w:t>
            </w:r>
          </w:p>
        </w:tc>
        <w:tc>
          <w:tcPr>
            <w:tcW w:w="1666" w:type="dxa"/>
            <w:gridSpan w:val="2"/>
          </w:tcPr>
          <w:p w:rsidR="004D26AC" w:rsidRDefault="004D26AC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26AC" w:rsidRPr="009A4A2F" w:rsidTr="00292297">
        <w:trPr>
          <w:trHeight w:val="291"/>
          <w:jc w:val="center"/>
        </w:trPr>
        <w:tc>
          <w:tcPr>
            <w:tcW w:w="7905" w:type="dxa"/>
            <w:gridSpan w:val="6"/>
          </w:tcPr>
          <w:p w:rsidR="004D26AC" w:rsidRPr="004D26AC" w:rsidRDefault="004D26AC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4D26AC">
              <w:rPr>
                <w:sz w:val="28"/>
                <w:szCs w:val="28"/>
                <w:lang w:eastAsia="ru-RU"/>
              </w:rPr>
              <w:lastRenderedPageBreak/>
              <w:t>Итого</w:t>
            </w:r>
            <w:r w:rsidR="00902775">
              <w:rPr>
                <w:sz w:val="28"/>
                <w:szCs w:val="28"/>
                <w:lang w:eastAsia="ru-RU"/>
              </w:rPr>
              <w:t xml:space="preserve"> за 2 год</w:t>
            </w:r>
            <w:r w:rsidRPr="004D26AC">
              <w:rPr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666" w:type="dxa"/>
            <w:gridSpan w:val="2"/>
          </w:tcPr>
          <w:p w:rsidR="004D26AC" w:rsidRDefault="00AA3083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</w:t>
            </w:r>
          </w:p>
        </w:tc>
      </w:tr>
    </w:tbl>
    <w:p w:rsidR="003F2E00" w:rsidRPr="004F2EED" w:rsidRDefault="003F2E00" w:rsidP="00AA3083">
      <w:pPr>
        <w:spacing w:line="360" w:lineRule="auto"/>
        <w:jc w:val="center"/>
        <w:rPr>
          <w:b/>
        </w:rPr>
      </w:pPr>
      <w:r w:rsidRPr="004F2EED">
        <w:rPr>
          <w:b/>
        </w:rPr>
        <w:t>ТРЕТИЙ ГОД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"/>
        <w:gridCol w:w="5379"/>
        <w:gridCol w:w="1820"/>
        <w:gridCol w:w="1665"/>
      </w:tblGrid>
      <w:tr w:rsidR="003F2E00" w:rsidRPr="009A4A2F" w:rsidTr="004942D0">
        <w:trPr>
          <w:jc w:val="center"/>
        </w:trPr>
        <w:tc>
          <w:tcPr>
            <w:tcW w:w="560" w:type="dxa"/>
          </w:tcPr>
          <w:p w:rsidR="003F2E00" w:rsidRPr="009A4A2F" w:rsidRDefault="003F2E00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9A4A2F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5" w:type="dxa"/>
            <w:gridSpan w:val="2"/>
          </w:tcPr>
          <w:p w:rsidR="003F2E00" w:rsidRPr="009A4A2F" w:rsidRDefault="003F2E00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9A4A2F">
              <w:rPr>
                <w:sz w:val="28"/>
                <w:szCs w:val="28"/>
                <w:lang w:eastAsia="ru-RU"/>
              </w:rPr>
              <w:t>Наименование раздела, темы</w:t>
            </w:r>
          </w:p>
          <w:p w:rsidR="003F2E00" w:rsidRPr="009A4A2F" w:rsidRDefault="003F2E00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</w:tcPr>
          <w:p w:rsidR="003F2E00" w:rsidRPr="009A4A2F" w:rsidRDefault="003F2E00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9A4A2F">
              <w:rPr>
                <w:sz w:val="28"/>
                <w:szCs w:val="28"/>
                <w:lang w:eastAsia="ru-RU"/>
              </w:rPr>
              <w:t>Вид учебного занятия</w:t>
            </w:r>
          </w:p>
        </w:tc>
        <w:tc>
          <w:tcPr>
            <w:tcW w:w="1665" w:type="dxa"/>
          </w:tcPr>
          <w:p w:rsidR="003F2E00" w:rsidRPr="009A4A2F" w:rsidRDefault="003F2E00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9A4A2F">
              <w:rPr>
                <w:sz w:val="28"/>
                <w:szCs w:val="28"/>
                <w:lang w:eastAsia="ru-RU"/>
              </w:rPr>
              <w:t>Количество аудиторных часов</w:t>
            </w:r>
          </w:p>
        </w:tc>
      </w:tr>
      <w:tr w:rsidR="003F2E00" w:rsidRPr="009A4A2F" w:rsidTr="004942D0">
        <w:trPr>
          <w:trHeight w:val="304"/>
          <w:jc w:val="center"/>
        </w:trPr>
        <w:tc>
          <w:tcPr>
            <w:tcW w:w="566" w:type="dxa"/>
            <w:gridSpan w:val="2"/>
          </w:tcPr>
          <w:p w:rsidR="003F2E00" w:rsidRPr="009A4A2F" w:rsidRDefault="003F2E00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</w:tcPr>
          <w:p w:rsidR="00201F23" w:rsidRPr="008118A6" w:rsidRDefault="003F2E00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Вводное занятие.</w:t>
            </w:r>
          </w:p>
        </w:tc>
        <w:tc>
          <w:tcPr>
            <w:tcW w:w="1820" w:type="dxa"/>
          </w:tcPr>
          <w:p w:rsidR="003F2E00" w:rsidRPr="009A4A2F" w:rsidRDefault="003F2E00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9A4A2F">
              <w:rPr>
                <w:sz w:val="28"/>
                <w:szCs w:val="28"/>
                <w:lang w:eastAsia="ru-RU"/>
              </w:rPr>
              <w:t>Урок-беседа</w:t>
            </w:r>
          </w:p>
        </w:tc>
        <w:tc>
          <w:tcPr>
            <w:tcW w:w="1665" w:type="dxa"/>
          </w:tcPr>
          <w:p w:rsidR="004A30D2" w:rsidRPr="009A4A2F" w:rsidRDefault="003F2E00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201F23" w:rsidRPr="009A4A2F" w:rsidTr="004942D0">
        <w:trPr>
          <w:trHeight w:val="388"/>
          <w:jc w:val="center"/>
        </w:trPr>
        <w:tc>
          <w:tcPr>
            <w:tcW w:w="9430" w:type="dxa"/>
            <w:gridSpan w:val="5"/>
          </w:tcPr>
          <w:p w:rsidR="00201F23" w:rsidRDefault="00201F23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3B5C9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2. </w:t>
            </w:r>
            <w:r w:rsidRPr="003B5C9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Тематические</w:t>
            </w:r>
            <w:r w:rsidR="004942D0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B5C9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задания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</w:tr>
      <w:tr w:rsidR="00201F23" w:rsidRPr="009A4A2F" w:rsidTr="003057EF">
        <w:trPr>
          <w:trHeight w:val="575"/>
          <w:jc w:val="center"/>
        </w:trPr>
        <w:tc>
          <w:tcPr>
            <w:tcW w:w="566" w:type="dxa"/>
            <w:gridSpan w:val="2"/>
          </w:tcPr>
          <w:p w:rsidR="00201F23" w:rsidRPr="009A4A2F" w:rsidRDefault="00D01D8F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379" w:type="dxa"/>
          </w:tcPr>
          <w:p w:rsidR="00201F23" w:rsidRPr="003B5C9B" w:rsidRDefault="00201F23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Тема: </w:t>
            </w:r>
            <w:r w:rsidR="003057EF">
              <w:rPr>
                <w:rFonts w:ascii="Times New Roman CYR" w:hAnsi="Times New Roman CYR" w:cs="Times New Roman CYR"/>
                <w:sz w:val="28"/>
                <w:szCs w:val="28"/>
              </w:rPr>
              <w:t>Декоративная тарелка</w:t>
            </w:r>
          </w:p>
        </w:tc>
        <w:tc>
          <w:tcPr>
            <w:tcW w:w="1820" w:type="dxa"/>
          </w:tcPr>
          <w:p w:rsidR="00201F23" w:rsidRPr="009A4A2F" w:rsidRDefault="00FA7B4C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5" w:type="dxa"/>
          </w:tcPr>
          <w:p w:rsidR="00201F23" w:rsidRDefault="003057EF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201F23" w:rsidRPr="009A4A2F" w:rsidTr="004942D0">
        <w:trPr>
          <w:trHeight w:val="360"/>
          <w:jc w:val="center"/>
        </w:trPr>
        <w:tc>
          <w:tcPr>
            <w:tcW w:w="566" w:type="dxa"/>
            <w:gridSpan w:val="2"/>
          </w:tcPr>
          <w:p w:rsidR="00201F23" w:rsidRPr="009A4A2F" w:rsidRDefault="00D01D8F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379" w:type="dxa"/>
          </w:tcPr>
          <w:p w:rsidR="00201F23" w:rsidRPr="003B5C9B" w:rsidRDefault="003057EF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Объемная композиция «Цирк»</w:t>
            </w:r>
          </w:p>
        </w:tc>
        <w:tc>
          <w:tcPr>
            <w:tcW w:w="1820" w:type="dxa"/>
          </w:tcPr>
          <w:p w:rsidR="00201F23" w:rsidRPr="009A4A2F" w:rsidRDefault="00FA7B4C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5" w:type="dxa"/>
          </w:tcPr>
          <w:p w:rsidR="00201F23" w:rsidRDefault="003057EF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201F23" w:rsidRPr="009A4A2F" w:rsidTr="004942D0">
        <w:trPr>
          <w:trHeight w:val="337"/>
          <w:jc w:val="center"/>
        </w:trPr>
        <w:tc>
          <w:tcPr>
            <w:tcW w:w="9430" w:type="dxa"/>
            <w:gridSpan w:val="5"/>
          </w:tcPr>
          <w:p w:rsidR="00201F23" w:rsidRDefault="00201F23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3B5C9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3. </w:t>
            </w:r>
            <w:r w:rsidRPr="003B5C9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Народные</w:t>
            </w:r>
            <w:r w:rsidR="00D44A7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3B5C9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промыслы</w:t>
            </w:r>
            <w:r w:rsidR="00A04B6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3B5C9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</w:t>
            </w:r>
            <w:r w:rsidR="00A04B6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3B5C9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керамике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</w:tr>
      <w:tr w:rsidR="00201F23" w:rsidRPr="009A4A2F" w:rsidTr="004942D0">
        <w:trPr>
          <w:trHeight w:val="429"/>
          <w:jc w:val="center"/>
        </w:trPr>
        <w:tc>
          <w:tcPr>
            <w:tcW w:w="566" w:type="dxa"/>
            <w:gridSpan w:val="2"/>
          </w:tcPr>
          <w:p w:rsidR="00201F23" w:rsidRPr="009A4A2F" w:rsidRDefault="00D01D8F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379" w:type="dxa"/>
          </w:tcPr>
          <w:p w:rsidR="00201F23" w:rsidRDefault="00201F23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 Гжельская керамика. Беседа.</w:t>
            </w:r>
          </w:p>
        </w:tc>
        <w:tc>
          <w:tcPr>
            <w:tcW w:w="1820" w:type="dxa"/>
          </w:tcPr>
          <w:p w:rsidR="00201F23" w:rsidRPr="009A4A2F" w:rsidRDefault="00FA7B4C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9A4A2F">
              <w:rPr>
                <w:sz w:val="28"/>
                <w:szCs w:val="28"/>
                <w:lang w:eastAsia="ru-RU"/>
              </w:rPr>
              <w:t>Урок-беседа</w:t>
            </w:r>
          </w:p>
        </w:tc>
        <w:tc>
          <w:tcPr>
            <w:tcW w:w="1665" w:type="dxa"/>
          </w:tcPr>
          <w:p w:rsidR="00201F23" w:rsidRDefault="00B71C42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201F23" w:rsidRPr="009A4A2F" w:rsidTr="004942D0">
        <w:trPr>
          <w:trHeight w:val="332"/>
          <w:jc w:val="center"/>
        </w:trPr>
        <w:tc>
          <w:tcPr>
            <w:tcW w:w="566" w:type="dxa"/>
            <w:gridSpan w:val="2"/>
          </w:tcPr>
          <w:p w:rsidR="00201F23" w:rsidRPr="009A4A2F" w:rsidRDefault="00D01D8F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379" w:type="dxa"/>
          </w:tcPr>
          <w:p w:rsidR="00201F23" w:rsidRDefault="00201F23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Тема: Освоение приёмов росписи. </w:t>
            </w:r>
          </w:p>
        </w:tc>
        <w:tc>
          <w:tcPr>
            <w:tcW w:w="1820" w:type="dxa"/>
          </w:tcPr>
          <w:p w:rsidR="00201F23" w:rsidRPr="009A4A2F" w:rsidRDefault="00FA7B4C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5" w:type="dxa"/>
          </w:tcPr>
          <w:p w:rsidR="00201F23" w:rsidRDefault="00B71C42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201F23" w:rsidRPr="009A4A2F" w:rsidTr="004942D0">
        <w:trPr>
          <w:trHeight w:val="604"/>
          <w:jc w:val="center"/>
        </w:trPr>
        <w:tc>
          <w:tcPr>
            <w:tcW w:w="566" w:type="dxa"/>
            <w:gridSpan w:val="2"/>
          </w:tcPr>
          <w:p w:rsidR="00201F23" w:rsidRPr="009A4A2F" w:rsidRDefault="00D01D8F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379" w:type="dxa"/>
          </w:tcPr>
          <w:p w:rsidR="00201F23" w:rsidRDefault="00201F23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Тема: Разработка эскиза росписи </w:t>
            </w:r>
            <w:r w:rsidR="00C6478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AD3C54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="00C6478C">
              <w:rPr>
                <w:rFonts w:ascii="Times New Roman CYR" w:hAnsi="Times New Roman CYR" w:cs="Times New Roman CYR"/>
                <w:sz w:val="28"/>
                <w:szCs w:val="28"/>
              </w:rPr>
              <w:t>зделия</w:t>
            </w:r>
          </w:p>
        </w:tc>
        <w:tc>
          <w:tcPr>
            <w:tcW w:w="1820" w:type="dxa"/>
          </w:tcPr>
          <w:p w:rsidR="00201F23" w:rsidRPr="009A4A2F" w:rsidRDefault="00FA7B4C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5" w:type="dxa"/>
          </w:tcPr>
          <w:p w:rsidR="00201F23" w:rsidRDefault="00B71C42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D65733" w:rsidRPr="009A4A2F" w:rsidTr="004942D0">
        <w:trPr>
          <w:trHeight w:val="388"/>
          <w:jc w:val="center"/>
        </w:trPr>
        <w:tc>
          <w:tcPr>
            <w:tcW w:w="9430" w:type="dxa"/>
            <w:gridSpan w:val="5"/>
            <w:tcBorders>
              <w:bottom w:val="single" w:sz="4" w:space="0" w:color="auto"/>
            </w:tcBorders>
          </w:tcPr>
          <w:p w:rsidR="00D65733" w:rsidRDefault="00D65733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3B5C9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4. </w:t>
            </w:r>
            <w:r w:rsidRPr="003B5C9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Работа</w:t>
            </w:r>
            <w:r w:rsidR="004942D0" w:rsidRPr="004942D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3B5C9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</w:t>
            </w:r>
            <w:r w:rsidR="004942D0" w:rsidRPr="004942D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3B5C9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гончарном</w:t>
            </w:r>
            <w:r w:rsidR="004942D0" w:rsidRPr="004942D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3B5C9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круге</w:t>
            </w:r>
          </w:p>
        </w:tc>
      </w:tr>
      <w:tr w:rsidR="004A30D2" w:rsidRPr="009A4A2F" w:rsidTr="004942D0">
        <w:trPr>
          <w:trHeight w:val="388"/>
          <w:jc w:val="center"/>
        </w:trPr>
        <w:tc>
          <w:tcPr>
            <w:tcW w:w="566" w:type="dxa"/>
            <w:gridSpan w:val="2"/>
          </w:tcPr>
          <w:p w:rsidR="004A30D2" w:rsidRPr="009A4A2F" w:rsidRDefault="00D01D8F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379" w:type="dxa"/>
          </w:tcPr>
          <w:p w:rsidR="004A30D2" w:rsidRPr="003B5C9B" w:rsidRDefault="004A30D2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" w:firstLine="24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Гончарное искусство. Беседа.</w:t>
            </w:r>
          </w:p>
        </w:tc>
        <w:tc>
          <w:tcPr>
            <w:tcW w:w="1820" w:type="dxa"/>
          </w:tcPr>
          <w:p w:rsidR="004A30D2" w:rsidRPr="009A4A2F" w:rsidRDefault="00FA7B4C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9A4A2F">
              <w:rPr>
                <w:sz w:val="28"/>
                <w:szCs w:val="28"/>
                <w:lang w:eastAsia="ru-RU"/>
              </w:rPr>
              <w:t>Урок-беседа</w:t>
            </w:r>
          </w:p>
        </w:tc>
        <w:tc>
          <w:tcPr>
            <w:tcW w:w="1665" w:type="dxa"/>
          </w:tcPr>
          <w:p w:rsidR="004A30D2" w:rsidRDefault="00FA7B4C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942D0" w:rsidRPr="009A4A2F" w:rsidTr="004942D0">
        <w:trPr>
          <w:trHeight w:val="769"/>
          <w:jc w:val="center"/>
        </w:trPr>
        <w:tc>
          <w:tcPr>
            <w:tcW w:w="566" w:type="dxa"/>
            <w:gridSpan w:val="2"/>
          </w:tcPr>
          <w:p w:rsidR="004942D0" w:rsidRPr="009A4A2F" w:rsidRDefault="004942D0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379" w:type="dxa"/>
          </w:tcPr>
          <w:p w:rsidR="004942D0" w:rsidRDefault="004942D0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Тема: Демонстрация приёмов работы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4942D0" w:rsidRDefault="004942D0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" w:firstLine="24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гончарном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круге</w:t>
            </w:r>
            <w:proofErr w:type="gramEnd"/>
          </w:p>
        </w:tc>
        <w:tc>
          <w:tcPr>
            <w:tcW w:w="1820" w:type="dxa"/>
          </w:tcPr>
          <w:p w:rsidR="004942D0" w:rsidRDefault="004942D0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4942D0" w:rsidRPr="009A4A2F" w:rsidRDefault="004942D0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5" w:type="dxa"/>
          </w:tcPr>
          <w:p w:rsidR="004942D0" w:rsidRDefault="004942D0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  <w:p w:rsidR="004942D0" w:rsidRDefault="004942D0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D65733" w:rsidRPr="009A4A2F" w:rsidTr="004942D0">
        <w:trPr>
          <w:trHeight w:val="780"/>
          <w:jc w:val="center"/>
        </w:trPr>
        <w:tc>
          <w:tcPr>
            <w:tcW w:w="566" w:type="dxa"/>
            <w:gridSpan w:val="2"/>
          </w:tcPr>
          <w:p w:rsidR="00D65733" w:rsidRPr="009A4A2F" w:rsidRDefault="00D01D8F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379" w:type="dxa"/>
          </w:tcPr>
          <w:p w:rsidR="00D65733" w:rsidRDefault="00D65733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Овладение приёмами работы на гончарном круге</w:t>
            </w:r>
          </w:p>
        </w:tc>
        <w:tc>
          <w:tcPr>
            <w:tcW w:w="1820" w:type="dxa"/>
          </w:tcPr>
          <w:p w:rsidR="00D65733" w:rsidRPr="009A4A2F" w:rsidRDefault="00FA7B4C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5" w:type="dxa"/>
          </w:tcPr>
          <w:p w:rsidR="00D65733" w:rsidRDefault="00D65733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D65733" w:rsidRPr="009A4A2F" w:rsidTr="004942D0">
        <w:trPr>
          <w:trHeight w:val="401"/>
          <w:jc w:val="center"/>
        </w:trPr>
        <w:tc>
          <w:tcPr>
            <w:tcW w:w="9430" w:type="dxa"/>
            <w:gridSpan w:val="5"/>
          </w:tcPr>
          <w:p w:rsidR="00D65733" w:rsidRDefault="00D65733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906DC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5. </w:t>
            </w:r>
            <w:r w:rsidRPr="00906DC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Итоговая</w:t>
            </w:r>
            <w:r w:rsidR="005D16E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906DC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работа</w:t>
            </w:r>
          </w:p>
        </w:tc>
      </w:tr>
      <w:tr w:rsidR="00D65733" w:rsidRPr="009A4A2F" w:rsidTr="004942D0">
        <w:trPr>
          <w:trHeight w:val="1248"/>
          <w:jc w:val="center"/>
        </w:trPr>
        <w:tc>
          <w:tcPr>
            <w:tcW w:w="566" w:type="dxa"/>
            <w:gridSpan w:val="2"/>
          </w:tcPr>
          <w:p w:rsidR="00D65733" w:rsidRPr="009A4A2F" w:rsidRDefault="00D01D8F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379" w:type="dxa"/>
          </w:tcPr>
          <w:p w:rsidR="00D65733" w:rsidRPr="00906DC8" w:rsidRDefault="00D65733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Тема: Итоговая композиция на свободную тему. Выполнение проекта керамического панно, кашпо, декоративной скульптурной композиции и т.д.</w:t>
            </w:r>
          </w:p>
        </w:tc>
        <w:tc>
          <w:tcPr>
            <w:tcW w:w="1820" w:type="dxa"/>
          </w:tcPr>
          <w:p w:rsidR="00D65733" w:rsidRPr="009A4A2F" w:rsidRDefault="00FA7B4C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5" w:type="dxa"/>
          </w:tcPr>
          <w:p w:rsidR="00D65733" w:rsidRDefault="00AA3083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D65733" w:rsidRPr="009A4A2F" w:rsidTr="00902775">
        <w:trPr>
          <w:trHeight w:val="651"/>
          <w:jc w:val="center"/>
        </w:trPr>
        <w:tc>
          <w:tcPr>
            <w:tcW w:w="566" w:type="dxa"/>
            <w:gridSpan w:val="2"/>
          </w:tcPr>
          <w:p w:rsidR="00D65733" w:rsidRPr="009A4A2F" w:rsidRDefault="00D01D8F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379" w:type="dxa"/>
          </w:tcPr>
          <w:p w:rsidR="00D65733" w:rsidRDefault="00FA7B4C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Тема: </w:t>
            </w:r>
            <w:r>
              <w:rPr>
                <w:sz w:val="28"/>
                <w:szCs w:val="28"/>
              </w:rPr>
              <w:t xml:space="preserve">Подготовка работ к </w:t>
            </w:r>
            <w:r w:rsidRPr="00464DA8">
              <w:rPr>
                <w:sz w:val="28"/>
                <w:szCs w:val="28"/>
              </w:rPr>
              <w:t xml:space="preserve"> просмотру и итоговой выставке</w:t>
            </w:r>
          </w:p>
        </w:tc>
        <w:tc>
          <w:tcPr>
            <w:tcW w:w="1820" w:type="dxa"/>
          </w:tcPr>
          <w:p w:rsidR="00D65733" w:rsidRPr="009A4A2F" w:rsidRDefault="00FA7B4C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665" w:type="dxa"/>
          </w:tcPr>
          <w:p w:rsidR="00D65733" w:rsidRDefault="00FA7B4C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981904" w:rsidRPr="009A4A2F" w:rsidTr="0005623B">
        <w:trPr>
          <w:trHeight w:val="302"/>
          <w:jc w:val="center"/>
        </w:trPr>
        <w:tc>
          <w:tcPr>
            <w:tcW w:w="566" w:type="dxa"/>
            <w:gridSpan w:val="2"/>
          </w:tcPr>
          <w:p w:rsidR="00981904" w:rsidRDefault="00981904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99" w:type="dxa"/>
            <w:gridSpan w:val="2"/>
          </w:tcPr>
          <w:p w:rsidR="00981904" w:rsidRDefault="00981904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4D26AC">
              <w:rPr>
                <w:sz w:val="28"/>
                <w:szCs w:val="28"/>
                <w:lang w:eastAsia="ru-RU"/>
              </w:rPr>
              <w:t>Итого</w:t>
            </w:r>
            <w:r>
              <w:rPr>
                <w:sz w:val="28"/>
                <w:szCs w:val="28"/>
                <w:lang w:eastAsia="ru-RU"/>
              </w:rPr>
              <w:t xml:space="preserve"> за 3 год</w:t>
            </w:r>
            <w:r w:rsidRPr="004D26AC">
              <w:rPr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665" w:type="dxa"/>
          </w:tcPr>
          <w:p w:rsidR="00981904" w:rsidRDefault="00AA3083" w:rsidP="00AA3083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</w:t>
            </w:r>
          </w:p>
        </w:tc>
      </w:tr>
    </w:tbl>
    <w:p w:rsidR="00902775" w:rsidRDefault="00902775" w:rsidP="00AA3083">
      <w:pPr>
        <w:spacing w:line="360" w:lineRule="auto"/>
        <w:jc w:val="center"/>
      </w:pPr>
    </w:p>
    <w:p w:rsidR="00902775" w:rsidRPr="004F2EED" w:rsidRDefault="00902775" w:rsidP="00AA3083">
      <w:pPr>
        <w:spacing w:line="360" w:lineRule="auto"/>
        <w:jc w:val="center"/>
        <w:rPr>
          <w:b/>
        </w:rPr>
      </w:pPr>
      <w:r w:rsidRPr="004F2EED">
        <w:rPr>
          <w:b/>
        </w:rPr>
        <w:lastRenderedPageBreak/>
        <w:t>ЧЕТВЕРТЫ</w:t>
      </w:r>
      <w:r w:rsidR="005D16E3" w:rsidRPr="004F2EED">
        <w:rPr>
          <w:b/>
        </w:rPr>
        <w:t>Й</w:t>
      </w:r>
      <w:r w:rsidRPr="004F2EED">
        <w:rPr>
          <w:b/>
        </w:rPr>
        <w:t xml:space="preserve"> ГОД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"/>
        <w:gridCol w:w="5379"/>
        <w:gridCol w:w="1820"/>
        <w:gridCol w:w="1665"/>
      </w:tblGrid>
      <w:tr w:rsidR="00902775" w:rsidRPr="009A4A2F" w:rsidTr="0005623B">
        <w:trPr>
          <w:jc w:val="center"/>
        </w:trPr>
        <w:tc>
          <w:tcPr>
            <w:tcW w:w="560" w:type="dxa"/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5385" w:type="dxa"/>
            <w:gridSpan w:val="2"/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Наименование раздела, темы</w:t>
            </w:r>
          </w:p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  <w:tc>
          <w:tcPr>
            <w:tcW w:w="1820" w:type="dxa"/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Вид учебного занятия</w:t>
            </w:r>
          </w:p>
        </w:tc>
        <w:tc>
          <w:tcPr>
            <w:tcW w:w="1665" w:type="dxa"/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Количество аудиторных часов</w:t>
            </w:r>
          </w:p>
        </w:tc>
      </w:tr>
      <w:tr w:rsidR="00902775" w:rsidRPr="009A4A2F" w:rsidTr="0005623B">
        <w:trPr>
          <w:trHeight w:val="304"/>
          <w:jc w:val="center"/>
        </w:trPr>
        <w:tc>
          <w:tcPr>
            <w:tcW w:w="566" w:type="dxa"/>
            <w:gridSpan w:val="2"/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  <w:tc>
          <w:tcPr>
            <w:tcW w:w="5379" w:type="dxa"/>
          </w:tcPr>
          <w:p w:rsidR="00902775" w:rsidRPr="004F2EED" w:rsidRDefault="00902775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4F2EED">
              <w:rPr>
                <w:rFonts w:ascii="Times New Roman CYR" w:hAnsi="Times New Roman CYR" w:cs="Times New Roman CYR"/>
                <w:sz w:val="27"/>
                <w:szCs w:val="27"/>
              </w:rPr>
              <w:t>Тема: Вводное занятие.</w:t>
            </w:r>
          </w:p>
        </w:tc>
        <w:tc>
          <w:tcPr>
            <w:tcW w:w="1820" w:type="dxa"/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Урок-беседа</w:t>
            </w:r>
          </w:p>
        </w:tc>
        <w:tc>
          <w:tcPr>
            <w:tcW w:w="1665" w:type="dxa"/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2</w:t>
            </w:r>
          </w:p>
        </w:tc>
      </w:tr>
      <w:tr w:rsidR="00902775" w:rsidRPr="009A4A2F" w:rsidTr="0005623B">
        <w:trPr>
          <w:trHeight w:val="388"/>
          <w:jc w:val="center"/>
        </w:trPr>
        <w:tc>
          <w:tcPr>
            <w:tcW w:w="9430" w:type="dxa"/>
            <w:gridSpan w:val="5"/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Раздел 2. Тематические</w:t>
            </w:r>
            <w:r w:rsidRPr="004F2EED"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4F2EED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задания.</w:t>
            </w:r>
          </w:p>
        </w:tc>
      </w:tr>
      <w:tr w:rsidR="00902775" w:rsidRPr="009A4A2F" w:rsidTr="003057EF">
        <w:trPr>
          <w:trHeight w:val="609"/>
          <w:jc w:val="center"/>
        </w:trPr>
        <w:tc>
          <w:tcPr>
            <w:tcW w:w="566" w:type="dxa"/>
            <w:gridSpan w:val="2"/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5379" w:type="dxa"/>
          </w:tcPr>
          <w:p w:rsidR="00902775" w:rsidRPr="004F2EED" w:rsidRDefault="00981904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4F2EED">
              <w:rPr>
                <w:rFonts w:ascii="Times New Roman CYR" w:hAnsi="Times New Roman CYR" w:cs="Times New Roman CYR"/>
                <w:sz w:val="27"/>
                <w:szCs w:val="27"/>
              </w:rPr>
              <w:t>Тема:</w:t>
            </w:r>
            <w:r w:rsidR="003057EF" w:rsidRPr="004F2EED">
              <w:rPr>
                <w:rFonts w:ascii="Times New Roman CYR" w:hAnsi="Times New Roman CYR" w:cs="Times New Roman CYR"/>
                <w:sz w:val="27"/>
                <w:szCs w:val="27"/>
              </w:rPr>
              <w:t xml:space="preserve"> Рельефная композиция </w:t>
            </w:r>
            <w:r w:rsidRPr="004F2EED">
              <w:rPr>
                <w:rFonts w:ascii="Times New Roman CYR" w:hAnsi="Times New Roman CYR" w:cs="Times New Roman CYR"/>
                <w:sz w:val="27"/>
                <w:szCs w:val="27"/>
              </w:rPr>
              <w:t xml:space="preserve"> «Мой край»</w:t>
            </w:r>
            <w:r w:rsidR="00902775" w:rsidRPr="004F2EED">
              <w:rPr>
                <w:rFonts w:ascii="Times New Roman CYR" w:hAnsi="Times New Roman CYR" w:cs="Times New Roman CYR"/>
                <w:sz w:val="27"/>
                <w:szCs w:val="27"/>
              </w:rPr>
              <w:t>.</w:t>
            </w:r>
          </w:p>
        </w:tc>
        <w:tc>
          <w:tcPr>
            <w:tcW w:w="1820" w:type="dxa"/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Урок</w:t>
            </w:r>
          </w:p>
        </w:tc>
        <w:tc>
          <w:tcPr>
            <w:tcW w:w="1665" w:type="dxa"/>
          </w:tcPr>
          <w:p w:rsidR="00902775" w:rsidRPr="004F2EED" w:rsidRDefault="00210194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8</w:t>
            </w:r>
          </w:p>
        </w:tc>
      </w:tr>
      <w:tr w:rsidR="00902775" w:rsidRPr="009A4A2F" w:rsidTr="0005623B">
        <w:trPr>
          <w:trHeight w:val="360"/>
          <w:jc w:val="center"/>
        </w:trPr>
        <w:tc>
          <w:tcPr>
            <w:tcW w:w="566" w:type="dxa"/>
            <w:gridSpan w:val="2"/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5379" w:type="dxa"/>
          </w:tcPr>
          <w:p w:rsidR="00902775" w:rsidRPr="004F2EED" w:rsidRDefault="003057EF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4F2EED">
              <w:rPr>
                <w:rFonts w:ascii="Times New Roman CYR" w:hAnsi="Times New Roman CYR" w:cs="Times New Roman CYR"/>
                <w:sz w:val="27"/>
                <w:szCs w:val="27"/>
              </w:rPr>
              <w:t>Тема: Многофигурные объемные композиции  на темы народных праздников.</w:t>
            </w:r>
          </w:p>
        </w:tc>
        <w:tc>
          <w:tcPr>
            <w:tcW w:w="1820" w:type="dxa"/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Урок</w:t>
            </w:r>
          </w:p>
        </w:tc>
        <w:tc>
          <w:tcPr>
            <w:tcW w:w="1665" w:type="dxa"/>
          </w:tcPr>
          <w:p w:rsidR="00902775" w:rsidRPr="004F2EED" w:rsidRDefault="003057EF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10</w:t>
            </w:r>
          </w:p>
        </w:tc>
      </w:tr>
      <w:tr w:rsidR="00902775" w:rsidRPr="009A4A2F" w:rsidTr="0005623B">
        <w:trPr>
          <w:trHeight w:val="337"/>
          <w:jc w:val="center"/>
        </w:trPr>
        <w:tc>
          <w:tcPr>
            <w:tcW w:w="9430" w:type="dxa"/>
            <w:gridSpan w:val="5"/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Раздел 3. Народные промыслы в керамике.</w:t>
            </w:r>
          </w:p>
        </w:tc>
      </w:tr>
      <w:tr w:rsidR="00902775" w:rsidRPr="009A4A2F" w:rsidTr="003057EF">
        <w:trPr>
          <w:trHeight w:val="429"/>
          <w:jc w:val="center"/>
        </w:trPr>
        <w:tc>
          <w:tcPr>
            <w:tcW w:w="566" w:type="dxa"/>
            <w:gridSpan w:val="2"/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5379" w:type="dxa"/>
            <w:shd w:val="clear" w:color="auto" w:fill="auto"/>
          </w:tcPr>
          <w:p w:rsidR="00902775" w:rsidRPr="004F2EED" w:rsidRDefault="006848FB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4F2EED">
              <w:rPr>
                <w:rFonts w:ascii="Times New Roman CYR" w:hAnsi="Times New Roman CYR" w:cs="Times New Roman CYR"/>
                <w:sz w:val="27"/>
                <w:szCs w:val="27"/>
              </w:rPr>
              <w:t>Тема:  Нар</w:t>
            </w:r>
            <w:r w:rsidR="00AD3C54" w:rsidRPr="004F2EED">
              <w:rPr>
                <w:rFonts w:ascii="Times New Roman CYR" w:hAnsi="Times New Roman CYR" w:cs="Times New Roman CYR"/>
                <w:sz w:val="27"/>
                <w:szCs w:val="27"/>
              </w:rPr>
              <w:t>одные промыслы в керамике</w:t>
            </w:r>
            <w:r w:rsidR="00902775" w:rsidRPr="004F2EED">
              <w:rPr>
                <w:rFonts w:ascii="Times New Roman CYR" w:hAnsi="Times New Roman CYR" w:cs="Times New Roman CYR"/>
                <w:sz w:val="27"/>
                <w:szCs w:val="27"/>
              </w:rPr>
              <w:t>. Беседа.</w:t>
            </w:r>
          </w:p>
        </w:tc>
        <w:tc>
          <w:tcPr>
            <w:tcW w:w="1820" w:type="dxa"/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Урок-беседа</w:t>
            </w:r>
          </w:p>
        </w:tc>
        <w:tc>
          <w:tcPr>
            <w:tcW w:w="1665" w:type="dxa"/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2</w:t>
            </w:r>
          </w:p>
        </w:tc>
      </w:tr>
      <w:tr w:rsidR="00902775" w:rsidRPr="009A4A2F" w:rsidTr="003057EF">
        <w:trPr>
          <w:trHeight w:val="332"/>
          <w:jc w:val="center"/>
        </w:trPr>
        <w:tc>
          <w:tcPr>
            <w:tcW w:w="566" w:type="dxa"/>
            <w:gridSpan w:val="2"/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3.2</w:t>
            </w:r>
          </w:p>
        </w:tc>
        <w:tc>
          <w:tcPr>
            <w:tcW w:w="5379" w:type="dxa"/>
            <w:shd w:val="clear" w:color="auto" w:fill="auto"/>
          </w:tcPr>
          <w:p w:rsidR="00902775" w:rsidRPr="004F2EED" w:rsidRDefault="00C45D07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4F2EED">
              <w:rPr>
                <w:rFonts w:ascii="Times New Roman CYR" w:hAnsi="Times New Roman CYR" w:cs="Times New Roman CYR"/>
                <w:sz w:val="27"/>
                <w:szCs w:val="27"/>
              </w:rPr>
              <w:t>Тема: Копирование образцов</w:t>
            </w:r>
            <w:r w:rsidR="00902775" w:rsidRPr="004F2EED">
              <w:rPr>
                <w:rFonts w:ascii="Times New Roman CYR" w:hAnsi="Times New Roman CYR" w:cs="Times New Roman CYR"/>
                <w:sz w:val="27"/>
                <w:szCs w:val="27"/>
              </w:rPr>
              <w:t xml:space="preserve">. </w:t>
            </w:r>
          </w:p>
        </w:tc>
        <w:tc>
          <w:tcPr>
            <w:tcW w:w="1820" w:type="dxa"/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Урок</w:t>
            </w:r>
          </w:p>
        </w:tc>
        <w:tc>
          <w:tcPr>
            <w:tcW w:w="1665" w:type="dxa"/>
          </w:tcPr>
          <w:p w:rsidR="00902775" w:rsidRPr="004F2EED" w:rsidRDefault="003057EF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2</w:t>
            </w:r>
          </w:p>
        </w:tc>
      </w:tr>
      <w:tr w:rsidR="00902775" w:rsidRPr="009A4A2F" w:rsidTr="003057EF">
        <w:trPr>
          <w:trHeight w:val="604"/>
          <w:jc w:val="center"/>
        </w:trPr>
        <w:tc>
          <w:tcPr>
            <w:tcW w:w="566" w:type="dxa"/>
            <w:gridSpan w:val="2"/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3.3</w:t>
            </w:r>
          </w:p>
        </w:tc>
        <w:tc>
          <w:tcPr>
            <w:tcW w:w="5379" w:type="dxa"/>
            <w:shd w:val="clear" w:color="auto" w:fill="auto"/>
          </w:tcPr>
          <w:p w:rsidR="00902775" w:rsidRPr="004F2EED" w:rsidRDefault="0005623B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4F2EED">
              <w:rPr>
                <w:rFonts w:ascii="Times New Roman CYR" w:hAnsi="Times New Roman CYR" w:cs="Times New Roman CYR"/>
                <w:sz w:val="27"/>
                <w:szCs w:val="27"/>
              </w:rPr>
              <w:t>Тема: Разработка эскиза</w:t>
            </w:r>
            <w:r w:rsidR="00902775" w:rsidRPr="004F2EED">
              <w:rPr>
                <w:rFonts w:ascii="Times New Roman CYR" w:hAnsi="Times New Roman CYR" w:cs="Times New Roman CYR"/>
                <w:sz w:val="27"/>
                <w:szCs w:val="27"/>
              </w:rPr>
              <w:t xml:space="preserve">  </w:t>
            </w:r>
            <w:r w:rsidRPr="004F2EED">
              <w:rPr>
                <w:rFonts w:ascii="Times New Roman CYR" w:hAnsi="Times New Roman CYR" w:cs="Times New Roman CYR"/>
                <w:sz w:val="27"/>
                <w:szCs w:val="27"/>
              </w:rPr>
              <w:t>и</w:t>
            </w:r>
            <w:r w:rsidR="00902775" w:rsidRPr="004F2EED">
              <w:rPr>
                <w:rFonts w:ascii="Times New Roman CYR" w:hAnsi="Times New Roman CYR" w:cs="Times New Roman CYR"/>
                <w:sz w:val="27"/>
                <w:szCs w:val="27"/>
              </w:rPr>
              <w:t>зделия</w:t>
            </w:r>
          </w:p>
        </w:tc>
        <w:tc>
          <w:tcPr>
            <w:tcW w:w="1820" w:type="dxa"/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Урок</w:t>
            </w:r>
          </w:p>
        </w:tc>
        <w:tc>
          <w:tcPr>
            <w:tcW w:w="1665" w:type="dxa"/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8</w:t>
            </w:r>
          </w:p>
        </w:tc>
      </w:tr>
      <w:tr w:rsidR="00902775" w:rsidRPr="009A4A2F" w:rsidTr="0005623B">
        <w:trPr>
          <w:trHeight w:val="388"/>
          <w:jc w:val="center"/>
        </w:trPr>
        <w:tc>
          <w:tcPr>
            <w:tcW w:w="9430" w:type="dxa"/>
            <w:gridSpan w:val="5"/>
            <w:tcBorders>
              <w:bottom w:val="single" w:sz="4" w:space="0" w:color="auto"/>
            </w:tcBorders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Раздел 4. Работа на гончарном круге</w:t>
            </w:r>
          </w:p>
        </w:tc>
      </w:tr>
      <w:tr w:rsidR="00902775" w:rsidRPr="009A4A2F" w:rsidTr="0005623B">
        <w:trPr>
          <w:trHeight w:val="388"/>
          <w:jc w:val="center"/>
        </w:trPr>
        <w:tc>
          <w:tcPr>
            <w:tcW w:w="566" w:type="dxa"/>
            <w:gridSpan w:val="2"/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4.1</w:t>
            </w:r>
          </w:p>
        </w:tc>
        <w:tc>
          <w:tcPr>
            <w:tcW w:w="5379" w:type="dxa"/>
          </w:tcPr>
          <w:p w:rsidR="00902775" w:rsidRPr="004F2EED" w:rsidRDefault="00902775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" w:firstLine="24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4F2EED">
              <w:rPr>
                <w:rFonts w:ascii="Times New Roman CYR" w:hAnsi="Times New Roman CYR" w:cs="Times New Roman CYR"/>
                <w:sz w:val="27"/>
                <w:szCs w:val="27"/>
              </w:rPr>
              <w:t xml:space="preserve">Тема: </w:t>
            </w:r>
            <w:r w:rsidR="005D16E3" w:rsidRPr="004F2EED">
              <w:rPr>
                <w:rFonts w:ascii="Times New Roman CYR" w:hAnsi="Times New Roman CYR" w:cs="Times New Roman CYR"/>
                <w:sz w:val="27"/>
                <w:szCs w:val="27"/>
              </w:rPr>
              <w:t>Многообразие г</w:t>
            </w:r>
            <w:r w:rsidRPr="004F2EED">
              <w:rPr>
                <w:rFonts w:ascii="Times New Roman CYR" w:hAnsi="Times New Roman CYR" w:cs="Times New Roman CYR"/>
                <w:sz w:val="27"/>
                <w:szCs w:val="27"/>
              </w:rPr>
              <w:t>ончарное искусство. Беседа.</w:t>
            </w:r>
            <w:r w:rsidR="005D16E3" w:rsidRPr="004F2EED">
              <w:rPr>
                <w:rFonts w:ascii="Times New Roman CYR" w:hAnsi="Times New Roman CYR" w:cs="Times New Roman CYR"/>
                <w:sz w:val="27"/>
                <w:szCs w:val="27"/>
              </w:rPr>
              <w:t xml:space="preserve"> Зарисовка образцов.</w:t>
            </w:r>
          </w:p>
        </w:tc>
        <w:tc>
          <w:tcPr>
            <w:tcW w:w="1820" w:type="dxa"/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Урок-беседа</w:t>
            </w:r>
          </w:p>
        </w:tc>
        <w:tc>
          <w:tcPr>
            <w:tcW w:w="1665" w:type="dxa"/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4</w:t>
            </w:r>
          </w:p>
        </w:tc>
      </w:tr>
      <w:tr w:rsidR="00902775" w:rsidRPr="009A4A2F" w:rsidTr="0005623B">
        <w:trPr>
          <w:trHeight w:val="769"/>
          <w:jc w:val="center"/>
        </w:trPr>
        <w:tc>
          <w:tcPr>
            <w:tcW w:w="566" w:type="dxa"/>
            <w:gridSpan w:val="2"/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4.2</w:t>
            </w:r>
          </w:p>
        </w:tc>
        <w:tc>
          <w:tcPr>
            <w:tcW w:w="5379" w:type="dxa"/>
          </w:tcPr>
          <w:p w:rsidR="00902775" w:rsidRPr="004F2EED" w:rsidRDefault="005D16E3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4F2EED">
              <w:rPr>
                <w:rFonts w:ascii="Times New Roman CYR" w:hAnsi="Times New Roman CYR" w:cs="Times New Roman CYR"/>
                <w:sz w:val="27"/>
                <w:szCs w:val="27"/>
              </w:rPr>
              <w:t>Тема: Освоение</w:t>
            </w:r>
            <w:r w:rsidR="00902775" w:rsidRPr="004F2EED">
              <w:rPr>
                <w:rFonts w:ascii="Times New Roman CYR" w:hAnsi="Times New Roman CYR" w:cs="Times New Roman CYR"/>
                <w:sz w:val="27"/>
                <w:szCs w:val="27"/>
              </w:rPr>
              <w:t xml:space="preserve"> приёмов работы </w:t>
            </w:r>
            <w:proofErr w:type="gramStart"/>
            <w:r w:rsidR="00902775" w:rsidRPr="004F2EED">
              <w:rPr>
                <w:rFonts w:ascii="Times New Roman CYR" w:hAnsi="Times New Roman CYR" w:cs="Times New Roman CYR"/>
                <w:sz w:val="27"/>
                <w:szCs w:val="27"/>
              </w:rPr>
              <w:t>на</w:t>
            </w:r>
            <w:proofErr w:type="gramEnd"/>
            <w:r w:rsidR="00902775" w:rsidRPr="004F2EED">
              <w:rPr>
                <w:rFonts w:ascii="Times New Roman CYR" w:hAnsi="Times New Roman CYR" w:cs="Times New Roman CYR"/>
                <w:sz w:val="27"/>
                <w:szCs w:val="27"/>
              </w:rPr>
              <w:t xml:space="preserve"> </w:t>
            </w:r>
          </w:p>
          <w:p w:rsidR="00902775" w:rsidRPr="004F2EED" w:rsidRDefault="00902775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" w:firstLine="24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4F2EED">
              <w:rPr>
                <w:rFonts w:ascii="Times New Roman CYR" w:hAnsi="Times New Roman CYR" w:cs="Times New Roman CYR"/>
                <w:sz w:val="27"/>
                <w:szCs w:val="27"/>
              </w:rPr>
              <w:t xml:space="preserve">гончарном </w:t>
            </w:r>
            <w:proofErr w:type="gramStart"/>
            <w:r w:rsidRPr="004F2EED">
              <w:rPr>
                <w:rFonts w:ascii="Times New Roman CYR" w:hAnsi="Times New Roman CYR" w:cs="Times New Roman CYR"/>
                <w:sz w:val="27"/>
                <w:szCs w:val="27"/>
              </w:rPr>
              <w:t>круге</w:t>
            </w:r>
            <w:proofErr w:type="gramEnd"/>
            <w:r w:rsidR="005D16E3" w:rsidRPr="004F2EED">
              <w:rPr>
                <w:rFonts w:ascii="Times New Roman CYR" w:hAnsi="Times New Roman CYR" w:cs="Times New Roman CYR"/>
                <w:sz w:val="27"/>
                <w:szCs w:val="27"/>
              </w:rPr>
              <w:t>.</w:t>
            </w:r>
          </w:p>
        </w:tc>
        <w:tc>
          <w:tcPr>
            <w:tcW w:w="1820" w:type="dxa"/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</w:p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Урок</w:t>
            </w:r>
          </w:p>
        </w:tc>
        <w:tc>
          <w:tcPr>
            <w:tcW w:w="1665" w:type="dxa"/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</w:p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6</w:t>
            </w:r>
          </w:p>
        </w:tc>
      </w:tr>
      <w:tr w:rsidR="00902775" w:rsidRPr="009A4A2F" w:rsidTr="0005623B">
        <w:trPr>
          <w:trHeight w:val="780"/>
          <w:jc w:val="center"/>
        </w:trPr>
        <w:tc>
          <w:tcPr>
            <w:tcW w:w="566" w:type="dxa"/>
            <w:gridSpan w:val="2"/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4.3</w:t>
            </w:r>
          </w:p>
        </w:tc>
        <w:tc>
          <w:tcPr>
            <w:tcW w:w="5379" w:type="dxa"/>
          </w:tcPr>
          <w:p w:rsidR="00902775" w:rsidRPr="004F2EED" w:rsidRDefault="005D16E3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4F2EED">
              <w:rPr>
                <w:rFonts w:ascii="Times New Roman CYR" w:hAnsi="Times New Roman CYR" w:cs="Times New Roman CYR"/>
                <w:sz w:val="27"/>
                <w:szCs w:val="27"/>
              </w:rPr>
              <w:t xml:space="preserve">Тема: Выполнение не сложного изделия </w:t>
            </w:r>
            <w:r w:rsidR="00902775" w:rsidRPr="004F2EED">
              <w:rPr>
                <w:rFonts w:ascii="Times New Roman CYR" w:hAnsi="Times New Roman CYR" w:cs="Times New Roman CYR"/>
                <w:sz w:val="27"/>
                <w:szCs w:val="27"/>
              </w:rPr>
              <w:t xml:space="preserve"> на гончарном круге</w:t>
            </w:r>
          </w:p>
        </w:tc>
        <w:tc>
          <w:tcPr>
            <w:tcW w:w="1820" w:type="dxa"/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Урок</w:t>
            </w:r>
          </w:p>
        </w:tc>
        <w:tc>
          <w:tcPr>
            <w:tcW w:w="1665" w:type="dxa"/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8</w:t>
            </w:r>
          </w:p>
        </w:tc>
      </w:tr>
      <w:tr w:rsidR="00902775" w:rsidRPr="009A4A2F" w:rsidTr="0005623B">
        <w:trPr>
          <w:trHeight w:val="401"/>
          <w:jc w:val="center"/>
        </w:trPr>
        <w:tc>
          <w:tcPr>
            <w:tcW w:w="9430" w:type="dxa"/>
            <w:gridSpan w:val="5"/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Раздел 5. Итоговая</w:t>
            </w:r>
            <w:r w:rsidR="003057EF" w:rsidRPr="004F2EED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 </w:t>
            </w:r>
            <w:r w:rsidRPr="004F2EED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работа</w:t>
            </w:r>
          </w:p>
        </w:tc>
      </w:tr>
      <w:tr w:rsidR="00902775" w:rsidRPr="009A4A2F" w:rsidTr="0005623B">
        <w:trPr>
          <w:trHeight w:val="1248"/>
          <w:jc w:val="center"/>
        </w:trPr>
        <w:tc>
          <w:tcPr>
            <w:tcW w:w="566" w:type="dxa"/>
            <w:gridSpan w:val="2"/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5.1</w:t>
            </w:r>
          </w:p>
        </w:tc>
        <w:tc>
          <w:tcPr>
            <w:tcW w:w="5379" w:type="dxa"/>
          </w:tcPr>
          <w:p w:rsidR="00902775" w:rsidRPr="004F2EED" w:rsidRDefault="00902775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4F2EED">
              <w:rPr>
                <w:rFonts w:ascii="Times New Roman CYR" w:hAnsi="Times New Roman CYR" w:cs="Times New Roman CYR"/>
                <w:sz w:val="27"/>
                <w:szCs w:val="27"/>
              </w:rPr>
              <w:t>Тема: Итоговая композиция на свободную тему. Выполнение проекта керамического панно, кашпо, декоративной скульптурной композиции и т.д.</w:t>
            </w:r>
          </w:p>
        </w:tc>
        <w:tc>
          <w:tcPr>
            <w:tcW w:w="1820" w:type="dxa"/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Урок</w:t>
            </w:r>
          </w:p>
        </w:tc>
        <w:tc>
          <w:tcPr>
            <w:tcW w:w="1665" w:type="dxa"/>
          </w:tcPr>
          <w:p w:rsidR="00902775" w:rsidRPr="004F2EED" w:rsidRDefault="00AA3083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14</w:t>
            </w:r>
          </w:p>
        </w:tc>
      </w:tr>
      <w:tr w:rsidR="00902775" w:rsidRPr="009A4A2F" w:rsidTr="00981904">
        <w:trPr>
          <w:trHeight w:val="726"/>
          <w:jc w:val="center"/>
        </w:trPr>
        <w:tc>
          <w:tcPr>
            <w:tcW w:w="566" w:type="dxa"/>
            <w:gridSpan w:val="2"/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5.2</w:t>
            </w:r>
          </w:p>
        </w:tc>
        <w:tc>
          <w:tcPr>
            <w:tcW w:w="5379" w:type="dxa"/>
          </w:tcPr>
          <w:p w:rsidR="00902775" w:rsidRPr="004F2EED" w:rsidRDefault="00902775" w:rsidP="00AA30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4F2EED">
              <w:rPr>
                <w:rFonts w:ascii="Times New Roman CYR" w:hAnsi="Times New Roman CYR" w:cs="Times New Roman CYR"/>
                <w:sz w:val="27"/>
                <w:szCs w:val="27"/>
              </w:rPr>
              <w:t xml:space="preserve">Тема: </w:t>
            </w:r>
            <w:r w:rsidRPr="004F2EED">
              <w:rPr>
                <w:sz w:val="27"/>
                <w:szCs w:val="27"/>
              </w:rPr>
              <w:t>Подготовка работ к  просмотру и итоговой выставке</w:t>
            </w:r>
          </w:p>
        </w:tc>
        <w:tc>
          <w:tcPr>
            <w:tcW w:w="1820" w:type="dxa"/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Урок</w:t>
            </w:r>
          </w:p>
        </w:tc>
        <w:tc>
          <w:tcPr>
            <w:tcW w:w="1665" w:type="dxa"/>
          </w:tcPr>
          <w:p w:rsidR="00902775" w:rsidRPr="004F2EED" w:rsidRDefault="00902775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2</w:t>
            </w:r>
          </w:p>
        </w:tc>
      </w:tr>
      <w:tr w:rsidR="00981904" w:rsidRPr="009A4A2F" w:rsidTr="0005623B">
        <w:trPr>
          <w:trHeight w:val="227"/>
          <w:jc w:val="center"/>
        </w:trPr>
        <w:tc>
          <w:tcPr>
            <w:tcW w:w="566" w:type="dxa"/>
            <w:gridSpan w:val="2"/>
          </w:tcPr>
          <w:p w:rsidR="00981904" w:rsidRPr="004F2EED" w:rsidRDefault="00981904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  <w:tc>
          <w:tcPr>
            <w:tcW w:w="7199" w:type="dxa"/>
            <w:gridSpan w:val="2"/>
          </w:tcPr>
          <w:p w:rsidR="00981904" w:rsidRPr="004F2EED" w:rsidRDefault="00981904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Итого за 4 год:</w:t>
            </w:r>
          </w:p>
        </w:tc>
        <w:tc>
          <w:tcPr>
            <w:tcW w:w="1665" w:type="dxa"/>
          </w:tcPr>
          <w:p w:rsidR="00981904" w:rsidRPr="004F2EED" w:rsidRDefault="00AA3083" w:rsidP="00AA3083">
            <w:pPr>
              <w:spacing w:line="360" w:lineRule="auto"/>
              <w:rPr>
                <w:sz w:val="27"/>
                <w:szCs w:val="27"/>
                <w:lang w:eastAsia="ru-RU"/>
              </w:rPr>
            </w:pPr>
            <w:r w:rsidRPr="004F2EED">
              <w:rPr>
                <w:sz w:val="27"/>
                <w:szCs w:val="27"/>
                <w:lang w:eastAsia="ru-RU"/>
              </w:rPr>
              <w:t>66</w:t>
            </w:r>
          </w:p>
        </w:tc>
      </w:tr>
    </w:tbl>
    <w:p w:rsidR="008118A6" w:rsidRDefault="008118A6" w:rsidP="00AA3083">
      <w:pPr>
        <w:spacing w:line="360" w:lineRule="auto"/>
      </w:pPr>
    </w:p>
    <w:p w:rsidR="00292297" w:rsidRPr="00697894" w:rsidRDefault="00292297" w:rsidP="0069789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B01FAE">
        <w:rPr>
          <w:b/>
          <w:sz w:val="28"/>
          <w:szCs w:val="28"/>
        </w:rPr>
        <w:lastRenderedPageBreak/>
        <w:t>Программное с</w:t>
      </w:r>
      <w:r w:rsidR="00697894">
        <w:rPr>
          <w:b/>
          <w:sz w:val="28"/>
          <w:szCs w:val="28"/>
        </w:rPr>
        <w:t>одержание первого года обучения</w:t>
      </w:r>
    </w:p>
    <w:p w:rsidR="008A633A" w:rsidRDefault="008A633A" w:rsidP="00AA3083">
      <w:pPr>
        <w:spacing w:line="360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Обучение в 1 классе начинается с </w:t>
      </w:r>
      <w:r w:rsidRPr="006710FD">
        <w:rPr>
          <w:sz w:val="28"/>
          <w:szCs w:val="28"/>
        </w:rPr>
        <w:t>формирования общих знаний</w:t>
      </w:r>
      <w:r>
        <w:rPr>
          <w:sz w:val="28"/>
          <w:szCs w:val="28"/>
        </w:rPr>
        <w:t xml:space="preserve">  выполнения  несложных заданий. Главной задачей в 1 классе – научить учащихся владеть пластичным природным материалом -  глиной и лепить из неё простые керамические изделия. Во втором полугодии происходит знакомство с народной игрушкой, с художественно – стилистическими особенностями, </w:t>
      </w:r>
      <w:r>
        <w:rPr>
          <w:rFonts w:ascii="Times New Roman CYR" w:hAnsi="Times New Roman CYR" w:cs="Times New Roman CYR"/>
          <w:sz w:val="28"/>
          <w:szCs w:val="28"/>
        </w:rPr>
        <w:t>технологией изготовления.</w:t>
      </w:r>
    </w:p>
    <w:p w:rsidR="008A633A" w:rsidRPr="006710FD" w:rsidRDefault="008A633A" w:rsidP="00AA3083">
      <w:pPr>
        <w:spacing w:line="360" w:lineRule="auto"/>
        <w:ind w:left="-426" w:firstLine="426"/>
        <w:rPr>
          <w:sz w:val="28"/>
          <w:szCs w:val="28"/>
        </w:rPr>
      </w:pPr>
      <w:r w:rsidRPr="006710FD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 xml:space="preserve"> задачи:</w:t>
      </w:r>
    </w:p>
    <w:p w:rsidR="008A633A" w:rsidRPr="006710FD" w:rsidRDefault="008A633A" w:rsidP="00AA3083">
      <w:pPr>
        <w:spacing w:line="360" w:lineRule="auto"/>
        <w:ind w:left="-426"/>
        <w:rPr>
          <w:sz w:val="28"/>
          <w:szCs w:val="28"/>
        </w:rPr>
      </w:pPr>
      <w:r w:rsidRPr="006710FD">
        <w:rPr>
          <w:sz w:val="28"/>
          <w:szCs w:val="28"/>
        </w:rPr>
        <w:t xml:space="preserve">- общее </w:t>
      </w:r>
      <w:r>
        <w:rPr>
          <w:sz w:val="28"/>
          <w:szCs w:val="28"/>
        </w:rPr>
        <w:t>знакомство с предметом  «Керамик</w:t>
      </w:r>
      <w:r w:rsidRPr="006710FD">
        <w:rPr>
          <w:sz w:val="28"/>
          <w:szCs w:val="28"/>
        </w:rPr>
        <w:t>а</w:t>
      </w:r>
      <w:r>
        <w:rPr>
          <w:sz w:val="28"/>
          <w:szCs w:val="28"/>
        </w:rPr>
        <w:t>»,  организацией   п</w:t>
      </w:r>
      <w:r w:rsidRPr="006710FD">
        <w:rPr>
          <w:sz w:val="28"/>
          <w:szCs w:val="28"/>
        </w:rPr>
        <w:t>роцесса;</w:t>
      </w:r>
    </w:p>
    <w:p w:rsidR="008A633A" w:rsidRDefault="008A633A" w:rsidP="00AA3083">
      <w:pPr>
        <w:spacing w:line="360" w:lineRule="auto"/>
        <w:ind w:left="-426"/>
        <w:rPr>
          <w:rFonts w:ascii="Times New Roman CYR" w:hAnsi="Times New Roman CYR" w:cs="Times New Roman CYR"/>
          <w:sz w:val="28"/>
          <w:szCs w:val="28"/>
        </w:rPr>
      </w:pPr>
      <w:r w:rsidRPr="006710FD">
        <w:rPr>
          <w:sz w:val="28"/>
          <w:szCs w:val="28"/>
        </w:rPr>
        <w:t xml:space="preserve">- </w:t>
      </w:r>
      <w:proofErr w:type="spellStart"/>
      <w:r w:rsidRPr="006710FD">
        <w:rPr>
          <w:sz w:val="28"/>
          <w:szCs w:val="28"/>
        </w:rPr>
        <w:t>знакомст</w:t>
      </w:r>
      <w:r>
        <w:rPr>
          <w:sz w:val="28"/>
          <w:szCs w:val="28"/>
        </w:rPr>
        <w:t>во</w:t>
      </w:r>
      <w:r w:rsidRPr="00F45408">
        <w:rPr>
          <w:rFonts w:ascii="Times New Roman CYR" w:hAnsi="Times New Roman CYR" w:cs="Times New Roman CYR"/>
          <w:sz w:val="28"/>
          <w:szCs w:val="28"/>
        </w:rPr>
        <w:t>с</w:t>
      </w:r>
      <w:proofErr w:type="spellEnd"/>
      <w:r w:rsidRPr="00F45408">
        <w:rPr>
          <w:rFonts w:ascii="Times New Roman CYR" w:hAnsi="Times New Roman CYR" w:cs="Times New Roman CYR"/>
          <w:sz w:val="28"/>
          <w:szCs w:val="28"/>
        </w:rPr>
        <w:t xml:space="preserve"> художественно – техническими приёмами лепки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8A633A" w:rsidRDefault="008A633A" w:rsidP="00AA3083">
      <w:pPr>
        <w:spacing w:line="360" w:lineRule="auto"/>
        <w:ind w:left="-42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познакомить с промыслами народной керамической игрушки, технологией изготовления; </w:t>
      </w:r>
    </w:p>
    <w:p w:rsidR="008A633A" w:rsidRDefault="008A633A" w:rsidP="00AA3083">
      <w:pPr>
        <w:spacing w:line="360" w:lineRule="auto"/>
        <w:ind w:left="-426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научить </w:t>
      </w:r>
      <w:r w:rsidRPr="006710FD">
        <w:rPr>
          <w:sz w:val="28"/>
          <w:szCs w:val="28"/>
        </w:rPr>
        <w:t>правильно, передавать форму</w:t>
      </w:r>
      <w:r>
        <w:rPr>
          <w:sz w:val="28"/>
          <w:szCs w:val="28"/>
        </w:rPr>
        <w:t xml:space="preserve"> несложных </w:t>
      </w:r>
      <w:proofErr w:type="spellStart"/>
      <w:r>
        <w:rPr>
          <w:sz w:val="28"/>
          <w:szCs w:val="28"/>
        </w:rPr>
        <w:t>изделий</w:t>
      </w:r>
      <w:proofErr w:type="gramStart"/>
      <w:r w:rsidRPr="006710FD">
        <w:rPr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ла</w:t>
      </w:r>
      <w:r w:rsidRPr="006710FD">
        <w:rPr>
          <w:sz w:val="28"/>
          <w:szCs w:val="28"/>
        </w:rPr>
        <w:t>деть</w:t>
      </w:r>
      <w:proofErr w:type="spellEnd"/>
      <w:r w:rsidRPr="006710FD">
        <w:rPr>
          <w:sz w:val="28"/>
          <w:szCs w:val="28"/>
        </w:rPr>
        <w:t xml:space="preserve"> основными терминами;</w:t>
      </w:r>
    </w:p>
    <w:p w:rsidR="008A633A" w:rsidRDefault="008A633A" w:rsidP="00AA3083">
      <w:pPr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развитие наблюдательности и зрительной памяти;</w:t>
      </w:r>
    </w:p>
    <w:p w:rsidR="008A633A" w:rsidRPr="006710FD" w:rsidRDefault="008A633A" w:rsidP="00AA3083">
      <w:pPr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развитие творческого воображения;</w:t>
      </w:r>
    </w:p>
    <w:p w:rsidR="00AA3083" w:rsidRPr="001B0A7F" w:rsidRDefault="008A633A" w:rsidP="004F2EED">
      <w:pPr>
        <w:spacing w:line="360" w:lineRule="auto"/>
        <w:ind w:left="-426"/>
        <w:rPr>
          <w:sz w:val="28"/>
          <w:szCs w:val="28"/>
        </w:rPr>
      </w:pPr>
      <w:r w:rsidRPr="006710FD">
        <w:rPr>
          <w:sz w:val="28"/>
          <w:szCs w:val="28"/>
        </w:rPr>
        <w:t>- владение общей последовательнос</w:t>
      </w:r>
      <w:r w:rsidR="001B0A7F">
        <w:rPr>
          <w:sz w:val="28"/>
          <w:szCs w:val="28"/>
        </w:rPr>
        <w:t>ть выполнения изделия.</w:t>
      </w:r>
    </w:p>
    <w:p w:rsidR="00292297" w:rsidRPr="00292297" w:rsidRDefault="00292297" w:rsidP="00AA3083">
      <w:pPr>
        <w:pStyle w:val="ae"/>
        <w:shd w:val="clear" w:color="auto" w:fill="FFFFFF"/>
        <w:tabs>
          <w:tab w:val="left" w:pos="2143"/>
          <w:tab w:val="center" w:pos="4818"/>
        </w:tabs>
        <w:spacing w:line="360" w:lineRule="auto"/>
        <w:ind w:left="0"/>
        <w:jc w:val="center"/>
        <w:rPr>
          <w:b/>
          <w:sz w:val="28"/>
          <w:szCs w:val="28"/>
          <w:lang w:val="ru-RU"/>
        </w:rPr>
      </w:pPr>
      <w:r w:rsidRPr="00292297">
        <w:rPr>
          <w:b/>
          <w:sz w:val="28"/>
          <w:szCs w:val="28"/>
          <w:lang w:val="ru-RU"/>
        </w:rPr>
        <w:t>Темы и содержание выполняемых работ</w:t>
      </w:r>
    </w:p>
    <w:p w:rsidR="00505B90" w:rsidRPr="006710FD" w:rsidRDefault="00505B90" w:rsidP="00AA3083">
      <w:pPr>
        <w:spacing w:line="360" w:lineRule="auto"/>
        <w:ind w:left="-426"/>
        <w:jc w:val="center"/>
        <w:rPr>
          <w:sz w:val="28"/>
          <w:szCs w:val="28"/>
        </w:rPr>
      </w:pPr>
      <w:r w:rsidRPr="004668D5">
        <w:rPr>
          <w:rFonts w:ascii="Times New Roman CYR" w:hAnsi="Times New Roman CYR" w:cs="Times New Roman CYR"/>
          <w:b/>
          <w:bCs/>
          <w:sz w:val="28"/>
          <w:szCs w:val="28"/>
        </w:rPr>
        <w:t>Раздел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1</w:t>
      </w:r>
      <w:r w:rsidRPr="004668D5">
        <w:rPr>
          <w:rFonts w:ascii="Times New Roman CYR" w:hAnsi="Times New Roman CYR" w:cs="Times New Roman CYR"/>
          <w:b/>
          <w:bCs/>
          <w:sz w:val="28"/>
          <w:szCs w:val="28"/>
        </w:rPr>
        <w:t>. Введение</w:t>
      </w:r>
    </w:p>
    <w:p w:rsidR="008A633A" w:rsidRDefault="00AA3083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1.1  </w:t>
      </w:r>
      <w:r w:rsidR="008A633A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Тема: </w:t>
      </w:r>
      <w:r w:rsidR="00DC15D9">
        <w:rPr>
          <w:rFonts w:ascii="Times New Roman CYR" w:hAnsi="Times New Roman CYR" w:cs="Times New Roman CYR"/>
          <w:b/>
          <w:bCs/>
          <w:sz w:val="28"/>
          <w:szCs w:val="28"/>
        </w:rPr>
        <w:t>История керамики.</w:t>
      </w:r>
    </w:p>
    <w:p w:rsidR="008A633A" w:rsidRDefault="008A633A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Беседа.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История керамики: доисторический период, Средний Восток, Египет, Иберийская керамика, Греция и Рим, керамика доколумбовой  Америки, Арабская керамика, Китай, Корея, Япония, и т.д.</w:t>
      </w:r>
      <w:proofErr w:type="gramEnd"/>
      <w:r w:rsidR="00DC15D9" w:rsidRPr="00DC15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15D9">
        <w:rPr>
          <w:rFonts w:ascii="Times New Roman CYR" w:hAnsi="Times New Roman CYR" w:cs="Times New Roman CYR"/>
          <w:sz w:val="28"/>
          <w:szCs w:val="28"/>
        </w:rPr>
        <w:t>Основные центры современных художественных промыслов. Демонстрация образцов, иллюстраций, фотографий народного искусства.</w:t>
      </w:r>
    </w:p>
    <w:p w:rsidR="008A633A" w:rsidRDefault="008A633A" w:rsidP="00697894">
      <w:pPr>
        <w:widowControl w:val="0"/>
        <w:autoSpaceDE w:val="0"/>
        <w:autoSpaceDN w:val="0"/>
        <w:adjustRightInd w:val="0"/>
        <w:spacing w:line="360" w:lineRule="auto"/>
        <w:ind w:left="-426" w:right="-284" w:firstLine="113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Краткий исторический обзор развития русской художественной керамики. Основные керамические центры. Показ образцов, и</w:t>
      </w:r>
      <w:r w:rsidR="00697894">
        <w:rPr>
          <w:rFonts w:ascii="Times New Roman CYR" w:hAnsi="Times New Roman CYR" w:cs="Times New Roman CYR"/>
          <w:sz w:val="28"/>
          <w:szCs w:val="28"/>
        </w:rPr>
        <w:t>ллюстраций народного искусства.</w:t>
      </w:r>
    </w:p>
    <w:p w:rsidR="004F2EED" w:rsidRDefault="004F2EED" w:rsidP="00697894">
      <w:pPr>
        <w:widowControl w:val="0"/>
        <w:autoSpaceDE w:val="0"/>
        <w:autoSpaceDN w:val="0"/>
        <w:adjustRightInd w:val="0"/>
        <w:spacing w:line="360" w:lineRule="auto"/>
        <w:ind w:left="-426" w:right="-284" w:firstLine="1134"/>
        <w:rPr>
          <w:rFonts w:ascii="Times New Roman CYR" w:hAnsi="Times New Roman CYR" w:cs="Times New Roman CYR"/>
          <w:sz w:val="28"/>
          <w:szCs w:val="28"/>
        </w:rPr>
      </w:pPr>
    </w:p>
    <w:p w:rsidR="004F2EED" w:rsidRPr="00697894" w:rsidRDefault="004F2EED" w:rsidP="00697894">
      <w:pPr>
        <w:widowControl w:val="0"/>
        <w:autoSpaceDE w:val="0"/>
        <w:autoSpaceDN w:val="0"/>
        <w:adjustRightInd w:val="0"/>
        <w:spacing w:line="360" w:lineRule="auto"/>
        <w:ind w:left="-426" w:right="-284" w:firstLine="1134"/>
        <w:rPr>
          <w:rFonts w:ascii="Times New Roman CYR" w:hAnsi="Times New Roman CYR" w:cs="Times New Roman CYR"/>
          <w:sz w:val="28"/>
          <w:szCs w:val="28"/>
        </w:rPr>
      </w:pPr>
    </w:p>
    <w:p w:rsidR="008A633A" w:rsidRDefault="00AA3083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1.2  </w:t>
      </w:r>
      <w:r w:rsidR="008A633A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Тема: «В гостях у мастера </w:t>
      </w:r>
      <w:proofErr w:type="spellStart"/>
      <w:r w:rsidR="008A633A">
        <w:rPr>
          <w:rFonts w:ascii="Times New Roman CYR" w:hAnsi="Times New Roman CYR" w:cs="Times New Roman CYR"/>
          <w:b/>
          <w:bCs/>
          <w:sz w:val="28"/>
          <w:szCs w:val="28"/>
        </w:rPr>
        <w:t>глинчика</w:t>
      </w:r>
      <w:proofErr w:type="spellEnd"/>
      <w:r w:rsidR="008A633A">
        <w:rPr>
          <w:rFonts w:ascii="Times New Roman CYR" w:hAnsi="Times New Roman CYR" w:cs="Times New Roman CYR"/>
          <w:b/>
          <w:bCs/>
          <w:sz w:val="28"/>
          <w:szCs w:val="28"/>
        </w:rPr>
        <w:t>». Глина её особенности.</w:t>
      </w:r>
    </w:p>
    <w:p w:rsidR="008A633A" w:rsidRDefault="008A633A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Первичное практическое знакомство с глиной, рельефное декорирование. </w:t>
      </w:r>
    </w:p>
    <w:p w:rsidR="008A633A" w:rsidRDefault="008A633A" w:rsidP="00697894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Глина основной природный материал для изготовления керамических изделий. Её основные свойства (пластичность, цвет, глины «тощие», «жирные»,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термичность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т.д.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Прочие сырьевые компоненты, входящие в состав массы (песок, огнеупорные  глины, каолин, полев</w:t>
      </w:r>
      <w:r w:rsidR="00697894">
        <w:rPr>
          <w:rFonts w:ascii="Times New Roman CYR" w:hAnsi="Times New Roman CYR" w:cs="Times New Roman CYR"/>
          <w:sz w:val="28"/>
          <w:szCs w:val="28"/>
        </w:rPr>
        <w:t>ой шпат, кварц, и т.д.).</w:t>
      </w:r>
      <w:proofErr w:type="gramEnd"/>
      <w:r w:rsidR="0069789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Рабочее место, оборудование, инструмент, техника безопасности (первые сведения). Краткие сведения по технологии керамического производства. Рассказ в доступной для учащихся  форме о технологии изготовления керамических изделий: заготовка сырьевых материалов, изготовление массы и т.д. Обзор основных способов изготовления изделий: ручные, механические. Лепка изделий вручную ленточной техникой. Изготовление изделий на гончарном круге. Литьё. Декорирование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ангобирование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роспись, глазурование). Обжиг (утильный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политой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8A633A" w:rsidRDefault="008A633A" w:rsidP="00697894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Практическая работа: определение визуально свой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ств гл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ины, освоение при</w:t>
      </w:r>
      <w:r w:rsidR="00697894">
        <w:rPr>
          <w:rFonts w:ascii="Times New Roman CYR" w:hAnsi="Times New Roman CYR" w:cs="Times New Roman CYR"/>
          <w:sz w:val="28"/>
          <w:szCs w:val="28"/>
        </w:rPr>
        <w:t>ёмов подготовки глины к работе.</w:t>
      </w:r>
    </w:p>
    <w:p w:rsidR="008A633A" w:rsidRPr="004F79C6" w:rsidRDefault="008A633A" w:rsidP="009B10A2">
      <w:pPr>
        <w:widowControl w:val="0"/>
        <w:autoSpaceDE w:val="0"/>
        <w:autoSpaceDN w:val="0"/>
        <w:adjustRightInd w:val="0"/>
        <w:spacing w:line="360" w:lineRule="auto"/>
        <w:ind w:left="-426" w:right="-284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F79C6">
        <w:rPr>
          <w:rFonts w:ascii="Times New Roman CYR" w:hAnsi="Times New Roman CYR" w:cs="Times New Roman CYR"/>
          <w:b/>
          <w:sz w:val="28"/>
          <w:szCs w:val="28"/>
        </w:rPr>
        <w:t>Раздел</w:t>
      </w:r>
      <w:r w:rsidR="004F79C6">
        <w:rPr>
          <w:rFonts w:ascii="Times New Roman CYR" w:hAnsi="Times New Roman CYR" w:cs="Times New Roman CYR"/>
          <w:b/>
          <w:sz w:val="28"/>
          <w:szCs w:val="28"/>
        </w:rPr>
        <w:t xml:space="preserve"> 2</w:t>
      </w:r>
      <w:r w:rsidRPr="004F79C6">
        <w:rPr>
          <w:rFonts w:ascii="Times New Roman CYR" w:hAnsi="Times New Roman CYR" w:cs="Times New Roman CYR"/>
          <w:b/>
          <w:sz w:val="28"/>
          <w:szCs w:val="28"/>
        </w:rPr>
        <w:t>. Знакомство с художественно – техническими приёмами лепки.</w:t>
      </w:r>
    </w:p>
    <w:p w:rsidR="008A633A" w:rsidRDefault="009B10A2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2.1  </w:t>
      </w:r>
      <w:r w:rsidR="00E76611" w:rsidRPr="002356C9">
        <w:rPr>
          <w:b/>
          <w:sz w:val="28"/>
          <w:szCs w:val="28"/>
          <w:lang w:eastAsia="ru-RU"/>
        </w:rPr>
        <w:t xml:space="preserve">Тема:  </w:t>
      </w:r>
      <w:r w:rsidR="008A633A">
        <w:rPr>
          <w:rFonts w:ascii="Times New Roman CYR" w:hAnsi="Times New Roman CYR" w:cs="Times New Roman CYR"/>
          <w:b/>
          <w:bCs/>
          <w:sz w:val="28"/>
          <w:szCs w:val="28"/>
        </w:rPr>
        <w:t>Пластический  способ лепки, лепка из целого куска   глины. Миска, ручное вытягивание сосудов.</w:t>
      </w:r>
    </w:p>
    <w:p w:rsidR="008A633A" w:rsidRDefault="008A633A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Знакомство детей с одним из  способов лепки, этапами работы, овладение навыками формования полого изделия.</w:t>
      </w:r>
    </w:p>
    <w:p w:rsidR="008A633A" w:rsidRDefault="008A633A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Подготовка глиняного теста к работе, подготовка  рабочего места, инструмента. Объяснение этапов работы:</w:t>
      </w:r>
    </w:p>
    <w:p w:rsidR="008A633A" w:rsidRDefault="008A633A" w:rsidP="00AA3083">
      <w:pPr>
        <w:widowControl w:val="0"/>
        <w:numPr>
          <w:ilvl w:val="0"/>
          <w:numId w:val="13"/>
        </w:numPr>
        <w:tabs>
          <w:tab w:val="left" w:pos="1512"/>
        </w:tabs>
        <w:suppressAutoHyphens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Подготовить несколько шаров из глины.</w:t>
      </w:r>
    </w:p>
    <w:p w:rsidR="008A633A" w:rsidRDefault="008A633A" w:rsidP="00AA3083">
      <w:pPr>
        <w:widowControl w:val="0"/>
        <w:numPr>
          <w:ilvl w:val="0"/>
          <w:numId w:val="14"/>
        </w:numPr>
        <w:tabs>
          <w:tab w:val="left" w:pos="1512"/>
        </w:tabs>
        <w:suppressAutoHyphens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Взять один из них в ладонь и, увлажнив большой палец другой руки, сделать углубление.</w:t>
      </w:r>
    </w:p>
    <w:p w:rsidR="008A633A" w:rsidRDefault="008A633A" w:rsidP="00AA3083">
      <w:pPr>
        <w:widowControl w:val="0"/>
        <w:numPr>
          <w:ilvl w:val="0"/>
          <w:numId w:val="15"/>
        </w:numPr>
        <w:tabs>
          <w:tab w:val="left" w:pos="1512"/>
        </w:tabs>
        <w:suppressAutoHyphens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Поворачивать шар, сдавливая глину и отгибая стороны кверху и наружу. Эти движения надо повторять до тех пор, пока не получится нужная форма. Нужно постараться, чтобы стенки изделия  были везде одинаковой толщины. Чтобы оно было устойчивым, двумя руками сформировать основание.</w:t>
      </w:r>
    </w:p>
    <w:p w:rsidR="008A633A" w:rsidRDefault="008A633A" w:rsidP="00AA3083">
      <w:pPr>
        <w:widowControl w:val="0"/>
        <w:numPr>
          <w:ilvl w:val="0"/>
          <w:numId w:val="16"/>
        </w:numPr>
        <w:tabs>
          <w:tab w:val="left" w:pos="1512"/>
        </w:tabs>
        <w:suppressAutoHyphens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Чтобы предотвратить появление трещин, необходимо постоянно смачивать большой палец. Если во время лепки появились мелкие трещины на изделии, пройдитесь по   его поверхности влажной губкой. </w:t>
      </w:r>
    </w:p>
    <w:p w:rsidR="00E76611" w:rsidRPr="004F2EED" w:rsidRDefault="008A633A" w:rsidP="009B10A2">
      <w:pPr>
        <w:widowControl w:val="0"/>
        <w:numPr>
          <w:ilvl w:val="0"/>
          <w:numId w:val="17"/>
        </w:numPr>
        <w:tabs>
          <w:tab w:val="left" w:pos="1512"/>
        </w:tabs>
        <w:suppressAutoHyphens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 w:rsidRPr="004F2EED">
        <w:rPr>
          <w:rFonts w:ascii="Times New Roman CYR" w:hAnsi="Times New Roman CYR" w:cs="Times New Roman CYR"/>
          <w:sz w:val="28"/>
          <w:szCs w:val="28"/>
        </w:rPr>
        <w:t xml:space="preserve">Добиваться чистоты исполнения обработки </w:t>
      </w:r>
      <w:proofErr w:type="spellStart"/>
      <w:r w:rsidRPr="004F2EED">
        <w:rPr>
          <w:rFonts w:ascii="Times New Roman CYR" w:hAnsi="Times New Roman CYR" w:cs="Times New Roman CYR"/>
          <w:sz w:val="28"/>
          <w:szCs w:val="28"/>
        </w:rPr>
        <w:t>форм</w:t>
      </w:r>
      <w:proofErr w:type="gramStart"/>
      <w:r w:rsidRPr="004F2EED"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 w:rsidR="009B10A2" w:rsidRPr="004F2EED">
        <w:rPr>
          <w:rFonts w:ascii="Times New Roman CYR" w:hAnsi="Times New Roman CYR" w:cs="Times New Roman CYR"/>
          <w:sz w:val="28"/>
          <w:szCs w:val="28"/>
        </w:rPr>
        <w:t>онтроль</w:t>
      </w:r>
      <w:proofErr w:type="spellEnd"/>
      <w:r w:rsidR="009B10A2" w:rsidRPr="004F2EED">
        <w:rPr>
          <w:rFonts w:ascii="Times New Roman CYR" w:hAnsi="Times New Roman CYR" w:cs="Times New Roman CYR"/>
          <w:sz w:val="28"/>
          <w:szCs w:val="28"/>
        </w:rPr>
        <w:t xml:space="preserve"> за качеством исполнения</w:t>
      </w:r>
      <w:r w:rsidR="004F2EED">
        <w:rPr>
          <w:rFonts w:ascii="Times New Roman CYR" w:hAnsi="Times New Roman CYR" w:cs="Times New Roman CYR"/>
          <w:sz w:val="28"/>
          <w:szCs w:val="28"/>
        </w:rPr>
        <w:t>.</w:t>
      </w:r>
    </w:p>
    <w:p w:rsidR="001012A1" w:rsidRDefault="009B10A2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2.2  </w:t>
      </w:r>
      <w:r w:rsidR="00E76611" w:rsidRPr="002356C9">
        <w:rPr>
          <w:b/>
          <w:sz w:val="28"/>
          <w:szCs w:val="28"/>
          <w:lang w:eastAsia="ru-RU"/>
        </w:rPr>
        <w:t xml:space="preserve">Тема:  </w:t>
      </w:r>
      <w:r w:rsidR="001012A1">
        <w:rPr>
          <w:rFonts w:ascii="Times New Roman CYR" w:hAnsi="Times New Roman CYR" w:cs="Times New Roman CYR"/>
          <w:b/>
          <w:bCs/>
          <w:sz w:val="28"/>
          <w:szCs w:val="28"/>
        </w:rPr>
        <w:t>Освоение приёмов лепки простейших игрушек  из пласта</w:t>
      </w:r>
      <w:r w:rsidR="009D71A2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1012A1">
        <w:rPr>
          <w:rFonts w:ascii="Times New Roman CYR" w:hAnsi="Times New Roman CYR" w:cs="Times New Roman CYR"/>
          <w:b/>
          <w:bCs/>
          <w:sz w:val="28"/>
          <w:szCs w:val="28"/>
        </w:rPr>
        <w:t xml:space="preserve"> Тиснение </w:t>
      </w:r>
      <w:proofErr w:type="spellStart"/>
      <w:r w:rsidR="001012A1">
        <w:rPr>
          <w:rFonts w:ascii="Times New Roman CYR" w:hAnsi="Times New Roman CYR" w:cs="Times New Roman CYR"/>
          <w:b/>
          <w:bCs/>
          <w:sz w:val="28"/>
          <w:szCs w:val="28"/>
        </w:rPr>
        <w:t>налепы</w:t>
      </w:r>
      <w:proofErr w:type="spellEnd"/>
      <w:r w:rsidR="001012A1">
        <w:rPr>
          <w:rFonts w:ascii="Times New Roman CYR" w:hAnsi="Times New Roman CYR" w:cs="Times New Roman CYR"/>
          <w:b/>
          <w:bCs/>
          <w:sz w:val="28"/>
          <w:szCs w:val="28"/>
        </w:rPr>
        <w:t>, гравировка.</w:t>
      </w:r>
    </w:p>
    <w:p w:rsidR="001012A1" w:rsidRDefault="001012A1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Знакомство с приёмами формообразования из пласта. Показ образцов, иллюстраций, фотографий.  Демонстрация этапов и особенности работы. Копирование образцов на бумаге. Разработка эскиза игрушки. Выполнение в материале. Декорирование тиснением,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налепами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гравировкой.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качеством исполнения.</w:t>
      </w:r>
    </w:p>
    <w:p w:rsidR="001012A1" w:rsidRDefault="009B10A2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2.3  </w:t>
      </w:r>
      <w:r w:rsidR="00E76611">
        <w:rPr>
          <w:b/>
          <w:sz w:val="28"/>
          <w:szCs w:val="28"/>
          <w:lang w:eastAsia="ru-RU"/>
        </w:rPr>
        <w:t>Тема</w:t>
      </w:r>
      <w:r w:rsidR="001012A1">
        <w:rPr>
          <w:rFonts w:ascii="Times New Roman CYR" w:hAnsi="Times New Roman CYR" w:cs="Times New Roman CYR"/>
          <w:b/>
          <w:bCs/>
          <w:sz w:val="28"/>
          <w:szCs w:val="28"/>
        </w:rPr>
        <w:t>: Сувенир - символ года</w:t>
      </w:r>
      <w:r w:rsidR="00F04E5F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1012A1" w:rsidRPr="00604B4F" w:rsidRDefault="001012A1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В преддверии Нового Года обсудить символику наступающего года   по астрологическому календарю.  В Древнем Китае верили, что судьба людей определяется астрологией. Использование астрологической информации было привилегией только императора и лишь, затем постепенно вошло в широкую практику. Существует много легенд о космическом  происхождении  нашей планеты.</w:t>
      </w:r>
    </w:p>
    <w:p w:rsidR="001012A1" w:rsidRDefault="001012A1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Согласно одной из легенд Будда пригласил всех представителей животного мира в связи с достижением им просветления.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Но на приглашение откликнулись только 12 животных: змея, лошадь, коза, обезьяна, петух, собака, кабан, крыса, бык, тигр, заяц (кролик) и дракон.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Всем пришедшим он подарил по одному году,  поэтому каждое животное правит каждый двенадцатый  год.</w:t>
      </w:r>
    </w:p>
    <w:p w:rsidR="001012A1" w:rsidRDefault="001012A1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Охарактеризовать животных в китайском календаре, какими чертами олицетворены и наделены астрологические животные.</w:t>
      </w:r>
    </w:p>
    <w:p w:rsidR="004F79C6" w:rsidRPr="009B10A2" w:rsidRDefault="001012A1" w:rsidP="009B10A2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Разработать эскиз сувенира – символ г</w:t>
      </w:r>
      <w:r w:rsidR="009B10A2">
        <w:rPr>
          <w:rFonts w:ascii="Times New Roman CYR" w:hAnsi="Times New Roman CYR" w:cs="Times New Roman CYR"/>
          <w:sz w:val="28"/>
          <w:szCs w:val="28"/>
        </w:rPr>
        <w:t>ода, выполнить его в материале.</w:t>
      </w:r>
    </w:p>
    <w:p w:rsidR="004F79C6" w:rsidRPr="004F79C6" w:rsidRDefault="004F79C6" w:rsidP="009B10A2">
      <w:pPr>
        <w:widowControl w:val="0"/>
        <w:autoSpaceDE w:val="0"/>
        <w:autoSpaceDN w:val="0"/>
        <w:adjustRightInd w:val="0"/>
        <w:spacing w:line="360" w:lineRule="auto"/>
        <w:ind w:left="-426" w:right="-284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Раздел 3</w:t>
      </w:r>
      <w:r w:rsidRPr="004F79C6">
        <w:rPr>
          <w:rFonts w:ascii="Times New Roman CYR" w:hAnsi="Times New Roman CYR" w:cs="Times New Roman CYR"/>
          <w:b/>
          <w:sz w:val="28"/>
          <w:szCs w:val="28"/>
        </w:rPr>
        <w:t>. Народная керамическая и</w:t>
      </w:r>
      <w:r>
        <w:rPr>
          <w:rFonts w:ascii="Times New Roman CYR" w:hAnsi="Times New Roman CYR" w:cs="Times New Roman CYR"/>
          <w:b/>
          <w:sz w:val="28"/>
          <w:szCs w:val="28"/>
        </w:rPr>
        <w:t>грушка.</w:t>
      </w:r>
    </w:p>
    <w:p w:rsidR="004F79C6" w:rsidRDefault="009B10A2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3.1  </w:t>
      </w:r>
      <w:r w:rsidR="004F79C6">
        <w:rPr>
          <w:rFonts w:ascii="Times New Roman CYR" w:hAnsi="Times New Roman CYR" w:cs="Times New Roman CYR"/>
          <w:b/>
          <w:bCs/>
          <w:sz w:val="28"/>
          <w:szCs w:val="28"/>
        </w:rPr>
        <w:t>Тема: Образная выразительность игрушки.</w:t>
      </w:r>
    </w:p>
    <w:p w:rsidR="004F79C6" w:rsidRDefault="004F79C6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t>   </w:t>
      </w: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t xml:space="preserve">  </w:t>
      </w:r>
      <w:r w:rsidRPr="00ED494B">
        <w:rPr>
          <w:sz w:val="28"/>
          <w:szCs w:val="28"/>
        </w:rPr>
        <w:t xml:space="preserve">Ознакомление с глиняной </w:t>
      </w:r>
      <w:proofErr w:type="spellStart"/>
      <w:r w:rsidRPr="00ED494B">
        <w:rPr>
          <w:sz w:val="28"/>
          <w:szCs w:val="28"/>
        </w:rPr>
        <w:t>игрушкой</w:t>
      </w:r>
      <w:proofErr w:type="gramStart"/>
      <w:r w:rsidRPr="00ED494B">
        <w:rPr>
          <w:sz w:val="28"/>
          <w:szCs w:val="28"/>
        </w:rPr>
        <w:t>,к</w:t>
      </w:r>
      <w:proofErr w:type="gramEnd"/>
      <w:r w:rsidRPr="00ED494B">
        <w:rPr>
          <w:sz w:val="28"/>
          <w:szCs w:val="28"/>
        </w:rPr>
        <w:t>ак</w:t>
      </w:r>
      <w:proofErr w:type="spellEnd"/>
      <w:r w:rsidRPr="00ED494B">
        <w:rPr>
          <w:sz w:val="28"/>
          <w:szCs w:val="28"/>
        </w:rPr>
        <w:t xml:space="preserve"> одним из видов </w:t>
      </w:r>
      <w:r w:rsidRPr="00ED494B">
        <w:rPr>
          <w:sz w:val="28"/>
          <w:szCs w:val="28"/>
        </w:rPr>
        <w:lastRenderedPageBreak/>
        <w:t>народного творчества. Развитие у детей интереса и радости от встречи с произведениями народного творчества</w:t>
      </w:r>
      <w:r>
        <w:t>.</w:t>
      </w:r>
    </w:p>
    <w:p w:rsidR="00AF694F" w:rsidRPr="009B10A2" w:rsidRDefault="004F79C6" w:rsidP="009B10A2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Рассмотреть  центры керамической игрушки. Краткий исторический обзор. Стилистические особенности каждого  промысла, художественные достоинства народной игрушки. Типовые композиции мелкой пластики (народные глиняные игрушки). Демонстрация иллюстраций, </w:t>
      </w:r>
      <w:r w:rsidR="009B10A2">
        <w:rPr>
          <w:rFonts w:ascii="Times New Roman CYR" w:hAnsi="Times New Roman CYR" w:cs="Times New Roman CYR"/>
          <w:sz w:val="28"/>
          <w:szCs w:val="28"/>
        </w:rPr>
        <w:t>образцов. Копирование образцов.</w:t>
      </w:r>
    </w:p>
    <w:p w:rsidR="004F79C6" w:rsidRDefault="009B10A2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3.2  </w:t>
      </w:r>
      <w:r w:rsidR="00C856B5">
        <w:rPr>
          <w:rFonts w:ascii="Times New Roman CYR" w:hAnsi="Times New Roman CYR" w:cs="Times New Roman CYR"/>
          <w:b/>
          <w:bCs/>
          <w:sz w:val="28"/>
          <w:szCs w:val="28"/>
        </w:rPr>
        <w:t>Тема</w:t>
      </w:r>
      <w:r w:rsidR="004F79C6">
        <w:rPr>
          <w:rFonts w:ascii="Times New Roman CYR" w:hAnsi="Times New Roman CYR" w:cs="Times New Roman CYR"/>
          <w:b/>
          <w:bCs/>
          <w:sz w:val="28"/>
          <w:szCs w:val="28"/>
        </w:rPr>
        <w:t>: Дымковская игрушка.</w:t>
      </w:r>
    </w:p>
    <w:p w:rsidR="004F79C6" w:rsidRDefault="004F79C6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Беседа о художественных особенностях и технологии изготовления дымковской игрушки. Зарисовка образцов игрушки.</w:t>
      </w:r>
    </w:p>
    <w:p w:rsidR="009B10A2" w:rsidRPr="00697894" w:rsidRDefault="004F79C6" w:rsidP="00697894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Практическая работа: освоение техники лепки, копирование образцов в глине. Создание вариантов собственных композиций. Обращать внимание на самобытность образного решения.</w:t>
      </w:r>
      <w:r w:rsidR="00C856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D494B">
        <w:rPr>
          <w:sz w:val="28"/>
          <w:szCs w:val="28"/>
        </w:rPr>
        <w:t xml:space="preserve">Совершенствование приемов лепки игрушек из целого куска глины и из отдельных деталей. Освоение элементов дымковской росписи. </w:t>
      </w:r>
    </w:p>
    <w:p w:rsidR="004F79C6" w:rsidRDefault="009B10A2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3.3  </w:t>
      </w:r>
      <w:r w:rsidR="00E76611" w:rsidRPr="002356C9">
        <w:rPr>
          <w:b/>
          <w:sz w:val="28"/>
          <w:szCs w:val="28"/>
          <w:lang w:eastAsia="ru-RU"/>
        </w:rPr>
        <w:t xml:space="preserve">Тема:  </w:t>
      </w:r>
      <w:r w:rsidR="004F79C6">
        <w:rPr>
          <w:rFonts w:ascii="Times New Roman CYR" w:hAnsi="Times New Roman CYR" w:cs="Times New Roman CYR"/>
          <w:b/>
          <w:bCs/>
          <w:sz w:val="28"/>
          <w:szCs w:val="28"/>
        </w:rPr>
        <w:t>Филимоновская игрушка.</w:t>
      </w:r>
    </w:p>
    <w:p w:rsidR="00697894" w:rsidRPr="004F2EED" w:rsidRDefault="004F79C6" w:rsidP="004F2EED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Краткий исторический очерк. Копирование образцов филимоновской игрушки на бумаге и в глине. Создание вариантов филимоновской игрушки</w:t>
      </w:r>
      <w:r w:rsidR="00292297">
        <w:rPr>
          <w:rFonts w:ascii="Times New Roman CYR" w:hAnsi="Times New Roman CYR" w:cs="Times New Roman CYR"/>
          <w:sz w:val="28"/>
          <w:szCs w:val="28"/>
        </w:rPr>
        <w:t>, роспись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9B10A2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4F79C6" w:rsidRDefault="009B10A2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3.4  </w:t>
      </w:r>
      <w:r w:rsidR="00E76611" w:rsidRPr="002356C9">
        <w:rPr>
          <w:b/>
          <w:sz w:val="28"/>
          <w:szCs w:val="28"/>
          <w:lang w:eastAsia="ru-RU"/>
        </w:rPr>
        <w:t xml:space="preserve">Тема:  </w:t>
      </w:r>
      <w:r w:rsidR="004F79C6">
        <w:rPr>
          <w:rFonts w:ascii="Times New Roman CYR" w:hAnsi="Times New Roman CYR" w:cs="Times New Roman CYR"/>
          <w:b/>
          <w:bCs/>
          <w:sz w:val="28"/>
          <w:szCs w:val="28"/>
        </w:rPr>
        <w:t>Создание многофигурной композиции лепной игрушки</w:t>
      </w:r>
    </w:p>
    <w:p w:rsidR="00E76611" w:rsidRPr="009B10A2" w:rsidRDefault="004F79C6" w:rsidP="009B10A2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Используя ранее полученные знания и навыки, разработать эскиз многофигурной композиции лепной игрушки и выполнить его в материа</w:t>
      </w:r>
      <w:r w:rsidR="009B10A2">
        <w:rPr>
          <w:rFonts w:ascii="Times New Roman CYR" w:hAnsi="Times New Roman CYR" w:cs="Times New Roman CYR"/>
          <w:sz w:val="28"/>
          <w:szCs w:val="28"/>
        </w:rPr>
        <w:t>ле.</w:t>
      </w:r>
    </w:p>
    <w:p w:rsidR="00E76611" w:rsidRPr="00F7203F" w:rsidRDefault="004F79C6" w:rsidP="009B10A2">
      <w:pPr>
        <w:widowControl w:val="0"/>
        <w:autoSpaceDE w:val="0"/>
        <w:autoSpaceDN w:val="0"/>
        <w:adjustRightInd w:val="0"/>
        <w:spacing w:line="360" w:lineRule="auto"/>
        <w:ind w:left="-426" w:right="-284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F79C6">
        <w:rPr>
          <w:rFonts w:ascii="Times New Roman CYR" w:hAnsi="Times New Roman CYR" w:cs="Times New Roman CYR"/>
          <w:b/>
          <w:sz w:val="28"/>
          <w:szCs w:val="28"/>
        </w:rPr>
        <w:t>Раздел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4</w:t>
      </w:r>
      <w:r w:rsidR="003A359B" w:rsidRPr="00F7203F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  <w:r w:rsidR="009B10A2" w:rsidRPr="00F7203F">
        <w:rPr>
          <w:rFonts w:ascii="Times New Roman CYR" w:hAnsi="Times New Roman CYR" w:cs="Times New Roman CYR"/>
          <w:b/>
          <w:sz w:val="28"/>
          <w:szCs w:val="28"/>
        </w:rPr>
        <w:t>Скульптура</w:t>
      </w:r>
    </w:p>
    <w:p w:rsidR="00697894" w:rsidRDefault="009B10A2" w:rsidP="00697894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7203F">
        <w:rPr>
          <w:b/>
          <w:sz w:val="28"/>
          <w:szCs w:val="28"/>
          <w:lang w:eastAsia="ru-RU"/>
        </w:rPr>
        <w:t xml:space="preserve">4.1  </w:t>
      </w:r>
      <w:r w:rsidR="00E76611" w:rsidRPr="00F7203F">
        <w:rPr>
          <w:b/>
          <w:sz w:val="28"/>
          <w:szCs w:val="28"/>
          <w:lang w:eastAsia="ru-RU"/>
        </w:rPr>
        <w:t xml:space="preserve">Тема:  </w:t>
      </w:r>
      <w:r w:rsidRPr="00F7203F">
        <w:rPr>
          <w:rFonts w:ascii="Times New Roman CYR" w:hAnsi="Times New Roman CYR" w:cs="Times New Roman CYR"/>
          <w:b/>
          <w:bCs/>
          <w:sz w:val="28"/>
          <w:szCs w:val="28"/>
        </w:rPr>
        <w:t>Скульптура малых форм «Животные»</w:t>
      </w:r>
      <w:r w:rsidR="00F7203F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075077" w:rsidRPr="00697894" w:rsidRDefault="004F79C6" w:rsidP="00697894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7203F">
        <w:rPr>
          <w:sz w:val="28"/>
          <w:szCs w:val="28"/>
          <w:lang w:eastAsia="ru-RU"/>
        </w:rPr>
        <w:t>Д</w:t>
      </w:r>
      <w:r w:rsidR="00F7203F" w:rsidRPr="00F7203F">
        <w:rPr>
          <w:sz w:val="28"/>
          <w:szCs w:val="28"/>
          <w:lang w:eastAsia="ru-RU"/>
        </w:rPr>
        <w:t>ать представление о разнообразии скульптурных форм;</w:t>
      </w:r>
      <w:r w:rsidR="00F7203F">
        <w:rPr>
          <w:sz w:val="28"/>
          <w:szCs w:val="28"/>
          <w:lang w:eastAsia="ru-RU"/>
        </w:rPr>
        <w:t xml:space="preserve"> </w:t>
      </w:r>
      <w:r w:rsidR="00F7203F" w:rsidRPr="00F7203F">
        <w:rPr>
          <w:sz w:val="28"/>
          <w:szCs w:val="28"/>
          <w:lang w:eastAsia="ru-RU"/>
        </w:rPr>
        <w:t>дать детям сведения о технологии лепки животных;</w:t>
      </w:r>
      <w:r w:rsidR="00F7203F">
        <w:rPr>
          <w:sz w:val="28"/>
          <w:szCs w:val="28"/>
          <w:lang w:eastAsia="ru-RU"/>
        </w:rPr>
        <w:t xml:space="preserve"> </w:t>
      </w:r>
      <w:r w:rsidR="00F7203F" w:rsidRPr="00F7203F">
        <w:rPr>
          <w:sz w:val="28"/>
          <w:szCs w:val="28"/>
          <w:lang w:eastAsia="ru-RU"/>
        </w:rPr>
        <w:t>сформировать познавательный интерес, умение наблюдать и использовать свои наблюдения в практической деятельности.</w:t>
      </w:r>
    </w:p>
    <w:p w:rsidR="00075077" w:rsidRDefault="009B10A2" w:rsidP="00697894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4.2  </w:t>
      </w:r>
      <w:r w:rsidR="00E76611" w:rsidRPr="0078142A">
        <w:rPr>
          <w:b/>
          <w:sz w:val="28"/>
          <w:szCs w:val="28"/>
          <w:lang w:eastAsia="ru-RU"/>
        </w:rPr>
        <w:t>Тема:</w:t>
      </w:r>
      <w:r w:rsidR="00E76611" w:rsidRPr="0078142A">
        <w:rPr>
          <w:b/>
          <w:sz w:val="28"/>
          <w:szCs w:val="28"/>
        </w:rPr>
        <w:t xml:space="preserve"> Подготовка работ к  просмотру и итоговой выставке</w:t>
      </w:r>
    </w:p>
    <w:p w:rsidR="00AF694F" w:rsidRPr="004F2EED" w:rsidRDefault="00E76611" w:rsidP="004F2EED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Содержание: </w:t>
      </w:r>
      <w:r w:rsidRPr="0078142A">
        <w:rPr>
          <w:sz w:val="28"/>
          <w:szCs w:val="28"/>
        </w:rPr>
        <w:t>Оформление и монтаж работ к просмотру.</w:t>
      </w:r>
      <w:r w:rsidR="009B10A2">
        <w:rPr>
          <w:sz w:val="28"/>
          <w:szCs w:val="28"/>
        </w:rPr>
        <w:t xml:space="preserve"> </w:t>
      </w:r>
      <w:r w:rsidRPr="0078142A">
        <w:rPr>
          <w:sz w:val="28"/>
        </w:rPr>
        <w:t xml:space="preserve">Просмотр - основная форма промежуточного и итогового контроля, выставка, демонстрирующая степень освоения программы и творческие успехи учащегося. Также просмотр </w:t>
      </w:r>
      <w:r w:rsidRPr="0078142A">
        <w:rPr>
          <w:sz w:val="28"/>
        </w:rPr>
        <w:lastRenderedPageBreak/>
        <w:t>является важной формой мотивации и самоконтроля учащегося.</w:t>
      </w:r>
    </w:p>
    <w:p w:rsidR="00D90AA2" w:rsidRPr="00B81E82" w:rsidRDefault="00D90AA2" w:rsidP="009B10A2">
      <w:pPr>
        <w:widowControl w:val="0"/>
        <w:autoSpaceDE w:val="0"/>
        <w:autoSpaceDN w:val="0"/>
        <w:adjustRightInd w:val="0"/>
        <w:spacing w:line="360" w:lineRule="auto"/>
        <w:ind w:left="-426" w:right="-284"/>
        <w:jc w:val="center"/>
        <w:rPr>
          <w:rFonts w:ascii="Times New Roman CYR" w:hAnsi="Times New Roman CYR" w:cs="Times New Roman CYR"/>
          <w:sz w:val="28"/>
          <w:szCs w:val="28"/>
        </w:rPr>
      </w:pPr>
      <w:r w:rsidRPr="006710FD">
        <w:rPr>
          <w:b/>
          <w:bCs/>
          <w:sz w:val="28"/>
          <w:szCs w:val="28"/>
        </w:rPr>
        <w:t>Ожидаемые результаты</w:t>
      </w:r>
    </w:p>
    <w:p w:rsidR="00D90AA2" w:rsidRDefault="00D90AA2" w:rsidP="00AA3083">
      <w:pPr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В результате обучения ученик должен знать и уметь:</w:t>
      </w:r>
    </w:p>
    <w:p w:rsidR="00D90AA2" w:rsidRPr="009D665E" w:rsidRDefault="00D90AA2" w:rsidP="00AA3083">
      <w:pPr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знать особенности материала;</w:t>
      </w:r>
    </w:p>
    <w:p w:rsidR="00D90AA2" w:rsidRDefault="00D90AA2" w:rsidP="00AA3083">
      <w:pPr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уметь пользоваться способами и приёмами лепки;</w:t>
      </w:r>
    </w:p>
    <w:p w:rsidR="00D90AA2" w:rsidRDefault="00D90AA2" w:rsidP="00AA3083">
      <w:pPr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знать стилистические особенности, художественные достоинства</w:t>
      </w:r>
    </w:p>
    <w:p w:rsidR="00D90AA2" w:rsidRDefault="00D90AA2" w:rsidP="00AA3083">
      <w:pPr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промыслов народной игрушки </w:t>
      </w:r>
    </w:p>
    <w:p w:rsidR="00697894" w:rsidRPr="004F2EED" w:rsidRDefault="00D90AA2" w:rsidP="004F2EED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 иметь навыки работы с инструментами и материалами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76611" w:rsidRPr="009B10A2" w:rsidRDefault="00075077" w:rsidP="009B10A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  втор</w:t>
      </w:r>
      <w:r w:rsidR="009B10A2">
        <w:rPr>
          <w:b/>
          <w:sz w:val="28"/>
          <w:szCs w:val="28"/>
        </w:rPr>
        <w:t>ого года обучения</w:t>
      </w:r>
    </w:p>
    <w:p w:rsidR="00E76611" w:rsidRDefault="00E76611" w:rsidP="009B10A2">
      <w:pPr>
        <w:shd w:val="clear" w:color="auto" w:fill="FFFFFF"/>
        <w:spacing w:before="5" w:line="360" w:lineRule="auto"/>
        <w:ind w:left="-284"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Работа с учащимися </w:t>
      </w:r>
      <w:r>
        <w:rPr>
          <w:sz w:val="28"/>
          <w:szCs w:val="28"/>
        </w:rPr>
        <w:t>во втором классе основывается  на углублении и закреплении  навыков, полученных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первого года обучения и освоения новых знаний. </w:t>
      </w:r>
      <w:r>
        <w:rPr>
          <w:rFonts w:ascii="Times New Roman CYR" w:hAnsi="Times New Roman CYR" w:cs="Times New Roman CYR"/>
          <w:sz w:val="28"/>
          <w:szCs w:val="28"/>
        </w:rPr>
        <w:t>Ставится задача поиска художественного образа и воплощение его в керамике.</w:t>
      </w:r>
      <w:r>
        <w:rPr>
          <w:sz w:val="28"/>
          <w:szCs w:val="28"/>
        </w:rPr>
        <w:t xml:space="preserve"> Проводится ознакомление с декоративной росписью керамики, 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Pr="00FD6E49">
        <w:rPr>
          <w:rFonts w:ascii="Times New Roman CYR" w:hAnsi="Times New Roman CYR" w:cs="Times New Roman CYR"/>
          <w:sz w:val="28"/>
          <w:szCs w:val="28"/>
        </w:rPr>
        <w:t>накомство с</w:t>
      </w:r>
      <w:r>
        <w:rPr>
          <w:rFonts w:ascii="Times New Roman CYR" w:hAnsi="Times New Roman CYR" w:cs="Times New Roman CYR"/>
          <w:sz w:val="28"/>
          <w:szCs w:val="28"/>
        </w:rPr>
        <w:t xml:space="preserve"> древними</w:t>
      </w:r>
      <w:r w:rsidRPr="00FD6E49">
        <w:rPr>
          <w:rFonts w:ascii="Times New Roman CYR" w:hAnsi="Times New Roman CYR" w:cs="Times New Roman CYR"/>
          <w:sz w:val="28"/>
          <w:szCs w:val="28"/>
        </w:rPr>
        <w:t xml:space="preserve"> художественно – техническими приёмами</w:t>
      </w:r>
      <w:r>
        <w:rPr>
          <w:rFonts w:ascii="Times New Roman CYR" w:hAnsi="Times New Roman CYR" w:cs="Times New Roman CYR"/>
          <w:sz w:val="28"/>
          <w:szCs w:val="28"/>
        </w:rPr>
        <w:t xml:space="preserve">  ручной </w:t>
      </w:r>
      <w:r w:rsidRPr="00FD6E49">
        <w:rPr>
          <w:rFonts w:ascii="Times New Roman CYR" w:hAnsi="Times New Roman CYR" w:cs="Times New Roman CYR"/>
          <w:sz w:val="28"/>
          <w:szCs w:val="28"/>
        </w:rPr>
        <w:t xml:space="preserve"> лепки</w:t>
      </w:r>
      <w:r>
        <w:rPr>
          <w:rFonts w:ascii="Times New Roman CYR" w:hAnsi="Times New Roman CYR" w:cs="Times New Roman CYR"/>
          <w:sz w:val="28"/>
          <w:szCs w:val="28"/>
        </w:rPr>
        <w:t xml:space="preserve"> сосудов, с основными принципами построения композиции в керамике, нахождения формы выражения темы. Повышение требований к качеству исполнения.</w:t>
      </w:r>
    </w:p>
    <w:p w:rsidR="00E76611" w:rsidRDefault="00E76611" w:rsidP="00AA3083">
      <w:pPr>
        <w:shd w:val="clear" w:color="auto" w:fill="FFFFFF"/>
        <w:spacing w:before="5" w:line="360" w:lineRule="auto"/>
        <w:ind w:lef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задачи:</w:t>
      </w:r>
    </w:p>
    <w:p w:rsidR="00E76611" w:rsidRDefault="00E76611" w:rsidP="00AA3083">
      <w:pPr>
        <w:shd w:val="clear" w:color="auto" w:fill="FFFFFF"/>
        <w:spacing w:before="5" w:line="360" w:lineRule="auto"/>
        <w:ind w:lef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сформировать художественно-графические  навыки кистевой росписи, осваивая   несложные приёмы росписи цветочных композиций;</w:t>
      </w:r>
    </w:p>
    <w:p w:rsidR="00E76611" w:rsidRDefault="00E76611" w:rsidP="00AA3083">
      <w:pPr>
        <w:shd w:val="clear" w:color="auto" w:fill="FFFFFF"/>
        <w:spacing w:before="5" w:line="360" w:lineRule="auto"/>
        <w:ind w:lef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</w:t>
      </w:r>
      <w:r w:rsidRPr="00FD6E49">
        <w:rPr>
          <w:rFonts w:ascii="Times New Roman CYR" w:hAnsi="Times New Roman CYR" w:cs="Times New Roman CYR"/>
          <w:sz w:val="28"/>
          <w:szCs w:val="28"/>
        </w:rPr>
        <w:t>накомство с</w:t>
      </w:r>
      <w:r>
        <w:rPr>
          <w:rFonts w:ascii="Times New Roman CYR" w:hAnsi="Times New Roman CYR" w:cs="Times New Roman CYR"/>
          <w:sz w:val="28"/>
          <w:szCs w:val="28"/>
        </w:rPr>
        <w:t xml:space="preserve"> древними</w:t>
      </w:r>
      <w:r w:rsidRPr="00FD6E49">
        <w:rPr>
          <w:rFonts w:ascii="Times New Roman CYR" w:hAnsi="Times New Roman CYR" w:cs="Times New Roman CYR"/>
          <w:sz w:val="28"/>
          <w:szCs w:val="28"/>
        </w:rPr>
        <w:t xml:space="preserve"> художественно – техническими приёмами</w:t>
      </w:r>
      <w:r>
        <w:rPr>
          <w:rFonts w:ascii="Times New Roman CYR" w:hAnsi="Times New Roman CYR" w:cs="Times New Roman CYR"/>
          <w:sz w:val="28"/>
          <w:szCs w:val="28"/>
        </w:rPr>
        <w:t xml:space="preserve">  ручной </w:t>
      </w:r>
      <w:r w:rsidRPr="00FD6E49">
        <w:rPr>
          <w:rFonts w:ascii="Times New Roman CYR" w:hAnsi="Times New Roman CYR" w:cs="Times New Roman CYR"/>
          <w:sz w:val="28"/>
          <w:szCs w:val="28"/>
        </w:rPr>
        <w:t xml:space="preserve"> лепки</w:t>
      </w:r>
      <w:r>
        <w:rPr>
          <w:rFonts w:ascii="Times New Roman CYR" w:hAnsi="Times New Roman CYR" w:cs="Times New Roman CYR"/>
          <w:sz w:val="28"/>
          <w:szCs w:val="28"/>
        </w:rPr>
        <w:t xml:space="preserve"> сосудов;</w:t>
      </w:r>
    </w:p>
    <w:p w:rsidR="00E76611" w:rsidRDefault="00E76611" w:rsidP="00AA3083">
      <w:pPr>
        <w:shd w:val="clear" w:color="auto" w:fill="FFFFFF"/>
        <w:spacing w:before="5" w:line="360" w:lineRule="auto"/>
        <w:ind w:lef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развивать воображение у учащихся на основе творческих принципов народного искусства; </w:t>
      </w:r>
    </w:p>
    <w:p w:rsidR="00E76611" w:rsidRDefault="00E76611" w:rsidP="00AA3083">
      <w:pPr>
        <w:shd w:val="clear" w:color="auto" w:fill="FFFFFF"/>
        <w:spacing w:before="5" w:line="360" w:lineRule="auto"/>
        <w:ind w:lef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познакомить  с мифами, легендами, сказками народов Камчатки;</w:t>
      </w:r>
    </w:p>
    <w:p w:rsidR="00E76611" w:rsidRDefault="00E76611" w:rsidP="00AA3083">
      <w:pPr>
        <w:shd w:val="clear" w:color="auto" w:fill="FFFFFF"/>
        <w:spacing w:before="5" w:line="360" w:lineRule="auto"/>
        <w:ind w:lef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формирование навыков по созданию декоративной композиции в керамике; </w:t>
      </w:r>
    </w:p>
    <w:p w:rsidR="009B10A2" w:rsidRPr="004F2EED" w:rsidRDefault="00E76611" w:rsidP="004F2EED">
      <w:pPr>
        <w:shd w:val="clear" w:color="auto" w:fill="FFFFFF"/>
        <w:spacing w:before="5" w:line="360" w:lineRule="auto"/>
        <w:ind w:left="-284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развитие  творческого композиционного мышления.</w:t>
      </w:r>
    </w:p>
    <w:p w:rsidR="00E76611" w:rsidRPr="00075077" w:rsidRDefault="00075077" w:rsidP="009B10A2">
      <w:pPr>
        <w:pStyle w:val="ae"/>
        <w:shd w:val="clear" w:color="auto" w:fill="FFFFFF"/>
        <w:tabs>
          <w:tab w:val="left" w:pos="2143"/>
          <w:tab w:val="center" w:pos="4818"/>
        </w:tabs>
        <w:spacing w:line="360" w:lineRule="auto"/>
        <w:ind w:left="0"/>
        <w:jc w:val="center"/>
        <w:rPr>
          <w:b/>
          <w:sz w:val="28"/>
          <w:szCs w:val="28"/>
          <w:lang w:val="ru-RU"/>
        </w:rPr>
      </w:pPr>
      <w:r w:rsidRPr="00292297">
        <w:rPr>
          <w:b/>
          <w:sz w:val="28"/>
          <w:szCs w:val="28"/>
          <w:lang w:val="ru-RU"/>
        </w:rPr>
        <w:t>Темы</w:t>
      </w:r>
      <w:r>
        <w:rPr>
          <w:b/>
          <w:sz w:val="28"/>
          <w:szCs w:val="28"/>
          <w:lang w:val="ru-RU"/>
        </w:rPr>
        <w:t xml:space="preserve"> и содержание выполняемых работ</w:t>
      </w:r>
    </w:p>
    <w:p w:rsidR="00E76611" w:rsidRDefault="008642E6" w:rsidP="009B10A2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642E6">
        <w:rPr>
          <w:rFonts w:ascii="Times New Roman CYR" w:hAnsi="Times New Roman CYR" w:cs="Times New Roman CYR"/>
          <w:b/>
          <w:bCs/>
          <w:sz w:val="28"/>
          <w:szCs w:val="28"/>
        </w:rPr>
        <w:t>Тема</w:t>
      </w:r>
      <w:r w:rsidR="00E76611">
        <w:rPr>
          <w:rFonts w:ascii="Times New Roman CYR" w:hAnsi="Times New Roman CYR" w:cs="Times New Roman CYR"/>
          <w:b/>
          <w:bCs/>
          <w:sz w:val="28"/>
          <w:szCs w:val="28"/>
        </w:rPr>
        <w:t>: Вводное занятие.</w:t>
      </w:r>
    </w:p>
    <w:p w:rsidR="00E76611" w:rsidRDefault="00E76611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Беседа. Классификация керамики. Художественные возможности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образная выразительность керамических изделий. Просмотр видео фильма «Народные промыслы».</w:t>
      </w:r>
    </w:p>
    <w:p w:rsidR="008642E6" w:rsidRPr="008642E6" w:rsidRDefault="009B10A2" w:rsidP="009B10A2">
      <w:pPr>
        <w:widowControl w:val="0"/>
        <w:autoSpaceDE w:val="0"/>
        <w:autoSpaceDN w:val="0"/>
        <w:adjustRightInd w:val="0"/>
        <w:spacing w:line="360" w:lineRule="auto"/>
        <w:ind w:left="-426" w:right="-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1.Приемы декорирования</w:t>
      </w:r>
    </w:p>
    <w:p w:rsidR="001012A1" w:rsidRDefault="009B10A2" w:rsidP="00AA3083">
      <w:pPr>
        <w:widowControl w:val="0"/>
        <w:autoSpaceDE w:val="0"/>
        <w:autoSpaceDN w:val="0"/>
        <w:adjustRightInd w:val="0"/>
        <w:spacing w:line="360" w:lineRule="auto"/>
        <w:ind w:left="-284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1.1  </w:t>
      </w:r>
      <w:r w:rsidR="008642E6" w:rsidRPr="008642E6">
        <w:rPr>
          <w:rFonts w:ascii="Times New Roman CYR" w:hAnsi="Times New Roman CYR" w:cs="Times New Roman CYR"/>
          <w:b/>
          <w:bCs/>
          <w:sz w:val="28"/>
          <w:szCs w:val="28"/>
        </w:rPr>
        <w:t>Тема: Приемы декорирования керамики. Упражнения</w:t>
      </w:r>
    </w:p>
    <w:p w:rsidR="00355B0B" w:rsidRPr="009B10A2" w:rsidRDefault="00355B0B" w:rsidP="009B10A2">
      <w:pPr>
        <w:widowControl w:val="0"/>
        <w:autoSpaceDE w:val="0"/>
        <w:autoSpaceDN w:val="0"/>
        <w:adjustRightInd w:val="0"/>
        <w:spacing w:line="360" w:lineRule="auto"/>
        <w:ind w:left="-284" w:right="-284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Беседа о приемах декорирования керамики – тиснение, гравировка,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налепные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узоры, лощение, томление, роспись ангобами. Демонстрация приемов работы. Выполнение упражнений.</w:t>
      </w:r>
    </w:p>
    <w:p w:rsidR="006A143B" w:rsidRDefault="008642E6" w:rsidP="009B10A2">
      <w:pPr>
        <w:widowControl w:val="0"/>
        <w:autoSpaceDE w:val="0"/>
        <w:autoSpaceDN w:val="0"/>
        <w:adjustRightInd w:val="0"/>
        <w:spacing w:line="360" w:lineRule="auto"/>
        <w:ind w:right="-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76FC">
        <w:rPr>
          <w:rFonts w:ascii="Times New Roman CYR" w:hAnsi="Times New Roman CYR" w:cs="Times New Roman CYR"/>
          <w:b/>
          <w:bCs/>
          <w:sz w:val="28"/>
          <w:szCs w:val="28"/>
        </w:rPr>
        <w:t>Раздел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</w:t>
      </w:r>
      <w:r w:rsidRPr="005F76FC">
        <w:rPr>
          <w:rFonts w:ascii="Times New Roman CYR" w:hAnsi="Times New Roman CYR" w:cs="Times New Roman CYR"/>
          <w:b/>
          <w:bCs/>
          <w:sz w:val="28"/>
          <w:szCs w:val="28"/>
        </w:rPr>
        <w:t>. Ручная лепка сосудов</w:t>
      </w:r>
    </w:p>
    <w:p w:rsidR="008D04A6" w:rsidRPr="006A143B" w:rsidRDefault="009B10A2" w:rsidP="00AA3083">
      <w:pPr>
        <w:widowControl w:val="0"/>
        <w:autoSpaceDE w:val="0"/>
        <w:autoSpaceDN w:val="0"/>
        <w:adjustRightInd w:val="0"/>
        <w:spacing w:line="360" w:lineRule="auto"/>
        <w:ind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  </w:t>
      </w:r>
      <w:r w:rsidR="008642E6" w:rsidRPr="008642E6">
        <w:rPr>
          <w:rFonts w:ascii="Times New Roman CYR" w:hAnsi="Times New Roman CYR" w:cs="Times New Roman CYR"/>
          <w:b/>
          <w:sz w:val="28"/>
          <w:szCs w:val="28"/>
        </w:rPr>
        <w:t>Тема: Лепка из целого куска глины ручное вытягивание сосудов, декорирование, роспись.</w:t>
      </w:r>
    </w:p>
    <w:p w:rsidR="008642E6" w:rsidRDefault="008642E6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Объяснить детям что,  древнейшие способы лепки, хоть порой и считающиеся примитивными, но до сих пор используются народными мастерами в разных уголках земного шара, к ним неизбежно  прибегают художники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керамисты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если требуется создать уникальный сосуд  сложной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формы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учное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вытягивание сосудов из целого куска глины выполняется самыми простыми инструментами -  камнем голышом и деревянной колотушкой, выструганной в виде лопатки.</w:t>
      </w:r>
    </w:p>
    <w:p w:rsidR="008642E6" w:rsidRDefault="008642E6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Этапы работы: </w:t>
      </w:r>
    </w:p>
    <w:p w:rsidR="008642E6" w:rsidRDefault="008642E6" w:rsidP="00AA3083">
      <w:pPr>
        <w:widowControl w:val="0"/>
        <w:numPr>
          <w:ilvl w:val="0"/>
          <w:numId w:val="18"/>
        </w:numPr>
        <w:tabs>
          <w:tab w:val="left" w:pos="1782"/>
        </w:tabs>
        <w:suppressAutoHyphens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 куска мягкой  пластичной  глины скатать колобок, сделать в середине углубление.</w:t>
      </w:r>
    </w:p>
    <w:p w:rsidR="008642E6" w:rsidRDefault="008642E6" w:rsidP="00AA3083">
      <w:pPr>
        <w:widowControl w:val="0"/>
        <w:numPr>
          <w:ilvl w:val="0"/>
          <w:numId w:val="19"/>
        </w:numPr>
        <w:tabs>
          <w:tab w:val="left" w:pos="1782"/>
        </w:tabs>
        <w:suppressAutoHyphens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левую руку взять камень голыш и, опустив в углубление,  прислонить к одной из стенок, а с наружной стороны ударять колотушкой. Так равномерно «прокручивать» все стенки сосуда.</w:t>
      </w:r>
    </w:p>
    <w:p w:rsidR="008642E6" w:rsidRDefault="008642E6" w:rsidP="00AA3083">
      <w:pPr>
        <w:widowControl w:val="0"/>
        <w:numPr>
          <w:ilvl w:val="0"/>
          <w:numId w:val="20"/>
        </w:numPr>
        <w:tabs>
          <w:tab w:val="left" w:pos="1782"/>
        </w:tabs>
        <w:suppressAutoHyphens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формовке шейки и венчика камень голыш подставлять к стенке с внешней стороны.</w:t>
      </w:r>
    </w:p>
    <w:p w:rsidR="008642E6" w:rsidRDefault="008642E6" w:rsidP="00AA3083">
      <w:pPr>
        <w:widowControl w:val="0"/>
        <w:numPr>
          <w:ilvl w:val="0"/>
          <w:numId w:val="21"/>
        </w:numPr>
        <w:tabs>
          <w:tab w:val="left" w:pos="1782"/>
        </w:tabs>
        <w:suppressAutoHyphens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Окончательно сосуд обработать стекой и разгладить мокрой тряпкой.</w:t>
      </w:r>
    </w:p>
    <w:p w:rsidR="008642E6" w:rsidRDefault="008642E6" w:rsidP="00AA3083">
      <w:pPr>
        <w:widowControl w:val="0"/>
        <w:numPr>
          <w:ilvl w:val="0"/>
          <w:numId w:val="22"/>
        </w:numPr>
        <w:tabs>
          <w:tab w:val="left" w:pos="1782"/>
        </w:tabs>
        <w:suppressAutoHyphens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Декорировать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налепными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узорами, гравировкой.</w:t>
      </w:r>
    </w:p>
    <w:p w:rsidR="006A143B" w:rsidRDefault="008642E6" w:rsidP="009B10A2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Чистота исполнения и обработка форм.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</w:t>
      </w:r>
      <w:r w:rsidR="009B10A2">
        <w:rPr>
          <w:rFonts w:ascii="Times New Roman CYR" w:hAnsi="Times New Roman CYR" w:cs="Times New Roman CYR"/>
          <w:sz w:val="28"/>
          <w:szCs w:val="28"/>
        </w:rPr>
        <w:t>ачеством исполнения</w:t>
      </w:r>
    </w:p>
    <w:p w:rsidR="008642E6" w:rsidRPr="006A143B" w:rsidRDefault="009B10A2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2.2  </w:t>
      </w:r>
      <w:r w:rsidR="008642E6" w:rsidRPr="008642E6">
        <w:rPr>
          <w:rFonts w:ascii="Times New Roman CYR" w:hAnsi="Times New Roman CYR" w:cs="Times New Roman CYR"/>
          <w:b/>
          <w:sz w:val="28"/>
          <w:szCs w:val="28"/>
        </w:rPr>
        <w:t>Тема: Лепка сосудов из пластин декорирование роспись.</w:t>
      </w:r>
    </w:p>
    <w:p w:rsidR="00697894" w:rsidRPr="004F2EED" w:rsidRDefault="008642E6" w:rsidP="004F2EED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Из глиняных пластин, имеющих одинаковую толщину, лепят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изделия, имеющие в основном плоские поверхности. Для раскатывания используется скалка,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фотовалик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бутылка. Чтобы добиться одинаковой толщины и ровной поверхности пластины, необходимо положить рейки соответствующей толщины. Раскатанные пластины перед разрезкой и формовкой подсушиваются до такого состояния, когда пластичность становится минимальной. Но при этом они хорошо режутся. Наиболее простое изделие из пластин – четырёхгранная коробочка или шкатулочка. Разработка эскиза, выполнение его в материал. Проанализировать этапы работы над изделием. Следить за чистот</w:t>
      </w:r>
      <w:r w:rsidR="009B10A2">
        <w:rPr>
          <w:rFonts w:ascii="Times New Roman CYR" w:hAnsi="Times New Roman CYR" w:cs="Times New Roman CYR"/>
          <w:sz w:val="28"/>
          <w:szCs w:val="28"/>
        </w:rPr>
        <w:t>ой исполнения и обработки форм.</w:t>
      </w:r>
    </w:p>
    <w:p w:rsidR="006A143B" w:rsidRPr="009C275C" w:rsidRDefault="008642E6" w:rsidP="009B10A2">
      <w:pPr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76FC">
        <w:rPr>
          <w:rFonts w:ascii="Times New Roman CYR" w:hAnsi="Times New Roman CYR" w:cs="Times New Roman CYR"/>
          <w:b/>
          <w:bCs/>
          <w:sz w:val="28"/>
          <w:szCs w:val="28"/>
        </w:rPr>
        <w:t>Раздел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3. </w:t>
      </w:r>
      <w:r w:rsidR="009B10A2" w:rsidRPr="009C275C">
        <w:rPr>
          <w:rFonts w:ascii="Times New Roman CYR" w:hAnsi="Times New Roman CYR" w:cs="Times New Roman CYR"/>
          <w:b/>
          <w:bCs/>
          <w:sz w:val="28"/>
          <w:szCs w:val="28"/>
        </w:rPr>
        <w:t>Скульптура</w:t>
      </w:r>
    </w:p>
    <w:p w:rsidR="008642E6" w:rsidRPr="009C275C" w:rsidRDefault="009B10A2" w:rsidP="00AA3083">
      <w:pPr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C275C">
        <w:rPr>
          <w:rFonts w:ascii="Times New Roman CYR" w:hAnsi="Times New Roman CYR" w:cs="Times New Roman CYR"/>
          <w:b/>
          <w:sz w:val="28"/>
          <w:szCs w:val="28"/>
        </w:rPr>
        <w:t xml:space="preserve">3.1  </w:t>
      </w:r>
      <w:r w:rsidR="00846207" w:rsidRPr="009C275C">
        <w:rPr>
          <w:rFonts w:ascii="Times New Roman CYR" w:hAnsi="Times New Roman CYR" w:cs="Times New Roman CYR"/>
          <w:b/>
          <w:sz w:val="28"/>
          <w:szCs w:val="28"/>
        </w:rPr>
        <w:t xml:space="preserve">Тема: </w:t>
      </w:r>
      <w:r w:rsidRPr="009C275C">
        <w:rPr>
          <w:rFonts w:ascii="Times New Roman CYR" w:hAnsi="Times New Roman CYR" w:cs="Times New Roman CYR"/>
          <w:b/>
          <w:sz w:val="28"/>
          <w:szCs w:val="28"/>
        </w:rPr>
        <w:t>Скульптура малых форм «Птицы»</w:t>
      </w:r>
    </w:p>
    <w:p w:rsidR="00846207" w:rsidRPr="00F7203F" w:rsidRDefault="00846207" w:rsidP="00F7203F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7203F">
        <w:rPr>
          <w:rFonts w:ascii="Times New Roman CYR" w:hAnsi="Times New Roman CYR" w:cs="Times New Roman CYR"/>
          <w:sz w:val="28"/>
          <w:szCs w:val="28"/>
        </w:rPr>
        <w:t xml:space="preserve">Закрепление знаний о скульптуре малых форм. Закрепление навыков лепки, </w:t>
      </w:r>
      <w:r w:rsidR="00F7203F" w:rsidRPr="00F7203F">
        <w:rPr>
          <w:sz w:val="28"/>
          <w:szCs w:val="28"/>
          <w:shd w:val="clear" w:color="auto" w:fill="FFFFFF"/>
        </w:rPr>
        <w:t>умение наблюдать и использовать свои наблюдения в практической деятельности.</w:t>
      </w:r>
      <w:proofErr w:type="gramStart"/>
      <w:r w:rsidR="00F7203F" w:rsidRPr="00F720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7203F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F7203F">
        <w:rPr>
          <w:rFonts w:ascii="Times New Roman CYR" w:hAnsi="Times New Roman CYR" w:cs="Times New Roman CYR"/>
          <w:sz w:val="28"/>
          <w:szCs w:val="28"/>
        </w:rPr>
        <w:t xml:space="preserve"> Выполнение набросков, зарисовок птиц, лепка по эскизу.</w:t>
      </w:r>
    </w:p>
    <w:p w:rsidR="008642E6" w:rsidRPr="00846207" w:rsidRDefault="00846207" w:rsidP="009B10A2">
      <w:pPr>
        <w:tabs>
          <w:tab w:val="center" w:pos="4677"/>
        </w:tabs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07D84">
        <w:rPr>
          <w:rFonts w:ascii="Times New Roman CYR" w:hAnsi="Times New Roman CYR" w:cs="Times New Roman CYR"/>
          <w:b/>
          <w:bCs/>
          <w:sz w:val="28"/>
          <w:szCs w:val="28"/>
        </w:rPr>
        <w:t>Раздел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4. </w:t>
      </w:r>
      <w:r w:rsidRPr="00C07D84">
        <w:rPr>
          <w:rFonts w:ascii="Times New Roman CYR" w:hAnsi="Times New Roman CYR" w:cs="Times New Roman CYR"/>
          <w:b/>
          <w:bCs/>
          <w:sz w:val="28"/>
          <w:szCs w:val="28"/>
        </w:rPr>
        <w:t>Формовка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846207" w:rsidRDefault="009B10A2" w:rsidP="00AA3083">
      <w:pPr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4.1  </w:t>
      </w:r>
      <w:r w:rsidR="00846207" w:rsidRPr="00846207">
        <w:rPr>
          <w:rFonts w:ascii="Times New Roman CYR" w:hAnsi="Times New Roman CYR" w:cs="Times New Roman CYR"/>
          <w:b/>
          <w:sz w:val="28"/>
          <w:szCs w:val="28"/>
        </w:rPr>
        <w:t>Тема: Знакомство с приемами формовки.</w:t>
      </w:r>
    </w:p>
    <w:p w:rsidR="00355B0B" w:rsidRPr="00697894" w:rsidRDefault="00846207" w:rsidP="00697894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Познакомить детей с тем, что сосуды, имеющие форму простых геометрических тел, таких как цилиндр, призма, конус, пирамида, можно лепить на болванке из любого твёрдого материала. Для этого подойдёт  бутылка, банка, посуда. </w:t>
      </w:r>
      <w:r w:rsidR="00341BF9">
        <w:rPr>
          <w:rFonts w:ascii="Times New Roman CYR" w:hAnsi="Times New Roman CYR" w:cs="Times New Roman CYR"/>
          <w:sz w:val="28"/>
          <w:szCs w:val="28"/>
        </w:rPr>
        <w:t>Демонстрация приемов работы, самостоятельная работа учащих</w:t>
      </w:r>
      <w:r w:rsidR="00200CA9">
        <w:rPr>
          <w:rFonts w:ascii="Times New Roman CYR" w:hAnsi="Times New Roman CYR" w:cs="Times New Roman CYR"/>
          <w:sz w:val="28"/>
          <w:szCs w:val="28"/>
        </w:rPr>
        <w:t>с</w:t>
      </w:r>
      <w:r w:rsidR="00341BF9">
        <w:rPr>
          <w:rFonts w:ascii="Times New Roman CYR" w:hAnsi="Times New Roman CYR" w:cs="Times New Roman CYR"/>
          <w:sz w:val="28"/>
          <w:szCs w:val="28"/>
        </w:rPr>
        <w:t>я.</w:t>
      </w:r>
    </w:p>
    <w:p w:rsidR="00846207" w:rsidRDefault="00846207" w:rsidP="009B10A2">
      <w:pPr>
        <w:spacing w:line="360" w:lineRule="auto"/>
        <w:ind w:left="-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76FC">
        <w:rPr>
          <w:rFonts w:ascii="Times New Roman CYR" w:hAnsi="Times New Roman CYR" w:cs="Times New Roman CYR"/>
          <w:b/>
          <w:bCs/>
          <w:sz w:val="28"/>
          <w:szCs w:val="28"/>
        </w:rPr>
        <w:t>Раздел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5. </w:t>
      </w:r>
      <w:r w:rsidRPr="005F76FC">
        <w:rPr>
          <w:rFonts w:ascii="Times New Roman CYR" w:hAnsi="Times New Roman CYR" w:cs="Times New Roman CYR"/>
          <w:b/>
          <w:bCs/>
          <w:sz w:val="28"/>
          <w:szCs w:val="28"/>
        </w:rPr>
        <w:t>Тематические</w:t>
      </w:r>
      <w:r w:rsidR="0046189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F76FC">
        <w:rPr>
          <w:rFonts w:ascii="Times New Roman CYR" w:hAnsi="Times New Roman CYR" w:cs="Times New Roman CYR"/>
          <w:b/>
          <w:bCs/>
          <w:sz w:val="28"/>
          <w:szCs w:val="28"/>
        </w:rPr>
        <w:t>задания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341BF9" w:rsidRDefault="009B10A2" w:rsidP="00AA3083">
      <w:pPr>
        <w:spacing w:line="360" w:lineRule="auto"/>
        <w:ind w:left="-284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5.1  </w:t>
      </w:r>
      <w:r w:rsidR="00846207" w:rsidRPr="00846207">
        <w:rPr>
          <w:rFonts w:ascii="Times New Roman CYR" w:hAnsi="Times New Roman CYR" w:cs="Times New Roman CYR"/>
          <w:b/>
          <w:sz w:val="28"/>
          <w:szCs w:val="28"/>
        </w:rPr>
        <w:t>Тема: Декоративный рельеф, панно.</w:t>
      </w:r>
    </w:p>
    <w:p w:rsidR="00846207" w:rsidRPr="00846207" w:rsidRDefault="00846207" w:rsidP="00AA3083">
      <w:pPr>
        <w:spacing w:line="360" w:lineRule="auto"/>
        <w:ind w:left="-284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Создание многофигурной, сюжетной композиции в характерном окружении, по мотивам сказок. Задание начинается с беседы о взаимосвязях фигур в композиции, о соотношении и смысловой нагрузке масс, игры света и тени, о цельности композиции. Необходимо развивать у учащихся умение выбирать в теме конкретный сюжет, передавать в работе характер событий. Рекомендуется использовать в композиции не более 2х-3х фигур</w:t>
      </w:r>
    </w:p>
    <w:p w:rsidR="00697894" w:rsidRPr="00697894" w:rsidRDefault="00846207" w:rsidP="00697894">
      <w:pPr>
        <w:widowControl w:val="0"/>
        <w:autoSpaceDE w:val="0"/>
        <w:autoSpaceDN w:val="0"/>
        <w:adjustRightInd w:val="0"/>
        <w:spacing w:line="360" w:lineRule="auto"/>
        <w:ind w:left="-284" w:righ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Ученик выбирает понравившуюся сказку, разрабатывает э</w:t>
      </w:r>
      <w:r w:rsidR="009B10A2">
        <w:rPr>
          <w:rFonts w:ascii="Times New Roman CYR" w:hAnsi="Times New Roman CYR" w:cs="Times New Roman CYR"/>
          <w:sz w:val="28"/>
          <w:szCs w:val="28"/>
        </w:rPr>
        <w:t xml:space="preserve">скиз и выполняет его в </w:t>
      </w:r>
      <w:r w:rsidR="009B10A2">
        <w:rPr>
          <w:rFonts w:ascii="Times New Roman CYR" w:hAnsi="Times New Roman CYR" w:cs="Times New Roman CYR"/>
          <w:sz w:val="28"/>
          <w:szCs w:val="28"/>
        </w:rPr>
        <w:lastRenderedPageBreak/>
        <w:t>рельефе.</w:t>
      </w:r>
    </w:p>
    <w:p w:rsidR="009B10A2" w:rsidRDefault="009B10A2" w:rsidP="00697894">
      <w:pPr>
        <w:spacing w:line="360" w:lineRule="auto"/>
        <w:ind w:left="-284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5.2  </w:t>
      </w:r>
      <w:r w:rsidR="00846207" w:rsidRPr="00846207">
        <w:rPr>
          <w:rFonts w:ascii="Times New Roman CYR" w:hAnsi="Times New Roman CYR" w:cs="Times New Roman CYR"/>
          <w:b/>
          <w:sz w:val="28"/>
          <w:szCs w:val="28"/>
        </w:rPr>
        <w:t>Тема: Декоративные статуэтки на темы Камчатских сказок.</w:t>
      </w:r>
    </w:p>
    <w:p w:rsidR="00846207" w:rsidRPr="009B10A2" w:rsidRDefault="00846207" w:rsidP="00697894">
      <w:pPr>
        <w:spacing w:line="360" w:lineRule="auto"/>
        <w:ind w:left="-284"/>
        <w:rPr>
          <w:rFonts w:ascii="Times New Roman CYR" w:hAnsi="Times New Roman CYR" w:cs="Times New Roman CYR"/>
          <w:b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Знакомство с национальными сказками, легендами, мифами  камчатских народов. Разработка эскиза декоративной статуэтки. Выполнение декоративной статуэтки, по мотивам прочитанных Камчатских сказок. </w:t>
      </w:r>
    </w:p>
    <w:p w:rsidR="00341BF9" w:rsidRPr="008F68E7" w:rsidRDefault="00341BF9" w:rsidP="009B10A2">
      <w:pPr>
        <w:spacing w:line="360" w:lineRule="auto"/>
        <w:ind w:left="-284" w:firstLine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07D84">
        <w:rPr>
          <w:rFonts w:ascii="Times New Roman CYR" w:hAnsi="Times New Roman CYR" w:cs="Times New Roman CYR"/>
          <w:b/>
          <w:bCs/>
          <w:sz w:val="28"/>
          <w:szCs w:val="28"/>
        </w:rPr>
        <w:t>Раздел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6. </w:t>
      </w:r>
      <w:r w:rsidRPr="00C07D84">
        <w:rPr>
          <w:rFonts w:ascii="Times New Roman CYR" w:hAnsi="Times New Roman CYR" w:cs="Times New Roman CYR"/>
          <w:b/>
          <w:bCs/>
          <w:sz w:val="28"/>
          <w:szCs w:val="28"/>
        </w:rPr>
        <w:t>Глиняное</w:t>
      </w:r>
      <w:r w:rsidR="0046189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07D84">
        <w:rPr>
          <w:rFonts w:ascii="Times New Roman CYR" w:hAnsi="Times New Roman CYR" w:cs="Times New Roman CYR"/>
          <w:b/>
          <w:bCs/>
          <w:sz w:val="28"/>
          <w:szCs w:val="28"/>
        </w:rPr>
        <w:t>литьё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341BF9" w:rsidRDefault="009B10A2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6.1  </w:t>
      </w:r>
      <w:r w:rsidR="00341BF9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Тема: Литьё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не </w:t>
      </w:r>
      <w:r w:rsidR="00341BF9">
        <w:rPr>
          <w:rFonts w:ascii="Times New Roman CYR" w:hAnsi="Times New Roman CYR" w:cs="Times New Roman CYR"/>
          <w:b/>
          <w:bCs/>
          <w:sz w:val="28"/>
          <w:szCs w:val="28"/>
        </w:rPr>
        <w:t>сложной мод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ели, декорирование.</w:t>
      </w:r>
    </w:p>
    <w:p w:rsidR="006A143B" w:rsidRPr="009B10A2" w:rsidRDefault="00341BF9" w:rsidP="009B10A2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Повторение особенностей глиняного литья. Объяснение и  демонстрация этапов работы, инструментов и материалов при литье сложной модели. Разработка эскиза и его выполнение.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</w:t>
      </w:r>
      <w:r w:rsidR="009B10A2">
        <w:rPr>
          <w:rFonts w:ascii="Times New Roman CYR" w:hAnsi="Times New Roman CYR" w:cs="Times New Roman CYR"/>
          <w:sz w:val="28"/>
          <w:szCs w:val="28"/>
        </w:rPr>
        <w:t>нтроль за</w:t>
      </w:r>
      <w:proofErr w:type="gramEnd"/>
      <w:r w:rsidR="009B10A2">
        <w:rPr>
          <w:rFonts w:ascii="Times New Roman CYR" w:hAnsi="Times New Roman CYR" w:cs="Times New Roman CYR"/>
          <w:sz w:val="28"/>
          <w:szCs w:val="28"/>
        </w:rPr>
        <w:t xml:space="preserve"> качеством исполнения.</w:t>
      </w:r>
    </w:p>
    <w:p w:rsidR="00341BF9" w:rsidRDefault="009B10A2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6.2  </w:t>
      </w:r>
      <w:r w:rsidR="006A143B" w:rsidRPr="006A143B">
        <w:rPr>
          <w:rFonts w:ascii="Times New Roman CYR" w:hAnsi="Times New Roman CYR" w:cs="Times New Roman CYR"/>
          <w:b/>
          <w:sz w:val="28"/>
          <w:szCs w:val="28"/>
        </w:rPr>
        <w:t xml:space="preserve">Тема: </w:t>
      </w:r>
      <w:r w:rsidR="006A143B" w:rsidRPr="006A143B">
        <w:rPr>
          <w:b/>
          <w:sz w:val="28"/>
          <w:szCs w:val="28"/>
        </w:rPr>
        <w:t>Подготовка работ к  просмотру и итоговой выставке</w:t>
      </w:r>
    </w:p>
    <w:p w:rsidR="00D90AA2" w:rsidRPr="009B10A2" w:rsidRDefault="006A143B" w:rsidP="009B10A2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Содержание: </w:t>
      </w:r>
      <w:r w:rsidRPr="0078142A">
        <w:rPr>
          <w:sz w:val="28"/>
          <w:szCs w:val="28"/>
        </w:rPr>
        <w:t>Оформление и монтаж работ к просмотру.</w:t>
      </w:r>
      <w:r w:rsidR="00A63FC5">
        <w:rPr>
          <w:sz w:val="28"/>
          <w:szCs w:val="28"/>
        </w:rPr>
        <w:t xml:space="preserve"> </w:t>
      </w:r>
      <w:r w:rsidRPr="0078142A">
        <w:rPr>
          <w:sz w:val="28"/>
        </w:rPr>
        <w:t>Просмотр - основная форма промежуточного и итогового контроля, выставка, демонстрирующая степень освоения программы и творческие успехи учащегося. Также просмотр является важной формой мотивации и самоконтроля учащегося.</w:t>
      </w:r>
    </w:p>
    <w:p w:rsidR="00D90AA2" w:rsidRPr="00AD2CC6" w:rsidRDefault="00D90AA2" w:rsidP="009B10A2">
      <w:pPr>
        <w:spacing w:line="360" w:lineRule="auto"/>
        <w:ind w:left="-426"/>
        <w:jc w:val="center"/>
        <w:rPr>
          <w:b/>
          <w:bCs/>
          <w:sz w:val="28"/>
          <w:szCs w:val="28"/>
        </w:rPr>
      </w:pPr>
      <w:r w:rsidRPr="00AD2CC6">
        <w:rPr>
          <w:b/>
          <w:bCs/>
          <w:sz w:val="28"/>
          <w:szCs w:val="28"/>
        </w:rPr>
        <w:t>Ожидаемые результаты</w:t>
      </w:r>
    </w:p>
    <w:p w:rsidR="00D90AA2" w:rsidRPr="009D665E" w:rsidRDefault="00D90AA2" w:rsidP="00AA3083">
      <w:pPr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В результате обучения ученик должен знать и уметь:</w:t>
      </w:r>
    </w:p>
    <w:p w:rsidR="00D90AA2" w:rsidRDefault="00D90AA2" w:rsidP="00AA3083">
      <w:pPr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свободно пользоваться способами и приёмами лепки;</w:t>
      </w:r>
    </w:p>
    <w:p w:rsidR="00D90AA2" w:rsidRDefault="00D90AA2" w:rsidP="00AA3083">
      <w:pPr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передавать в конкретном материале пластический замысел;</w:t>
      </w:r>
    </w:p>
    <w:p w:rsidR="00D90AA2" w:rsidRDefault="00D90AA2" w:rsidP="00AA3083">
      <w:pPr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- иметь навыки работы с инструментами и материалами; </w:t>
      </w:r>
    </w:p>
    <w:p w:rsidR="008F68E7" w:rsidRDefault="00D90AA2" w:rsidP="00AA3083">
      <w:pPr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- владеть  </w:t>
      </w:r>
      <w:r w:rsidRPr="00FD6E49">
        <w:rPr>
          <w:rFonts w:ascii="Times New Roman CYR" w:hAnsi="Times New Roman CYR" w:cs="Times New Roman CYR"/>
          <w:sz w:val="28"/>
          <w:szCs w:val="28"/>
        </w:rPr>
        <w:t>художественно – техническими приёмами</w:t>
      </w:r>
      <w:r>
        <w:rPr>
          <w:rFonts w:ascii="Times New Roman CYR" w:hAnsi="Times New Roman CYR" w:cs="Times New Roman CYR"/>
          <w:sz w:val="28"/>
          <w:szCs w:val="28"/>
        </w:rPr>
        <w:t xml:space="preserve">  ручной </w:t>
      </w:r>
      <w:r w:rsidRPr="00FD6E49">
        <w:rPr>
          <w:rFonts w:ascii="Times New Roman CYR" w:hAnsi="Times New Roman CYR" w:cs="Times New Roman CYR"/>
          <w:sz w:val="28"/>
          <w:szCs w:val="28"/>
        </w:rPr>
        <w:t xml:space="preserve"> лепки</w:t>
      </w:r>
      <w:r>
        <w:rPr>
          <w:rFonts w:ascii="Times New Roman CYR" w:hAnsi="Times New Roman CYR" w:cs="Times New Roman CYR"/>
          <w:sz w:val="28"/>
          <w:szCs w:val="28"/>
        </w:rPr>
        <w:t xml:space="preserve"> сосудов;</w:t>
      </w:r>
    </w:p>
    <w:p w:rsidR="006A143B" w:rsidRPr="009B10A2" w:rsidRDefault="00D90AA2" w:rsidP="009B10A2">
      <w:pPr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>- иметь навыки в  разработке творческих эскизов</w:t>
      </w:r>
    </w:p>
    <w:p w:rsidR="006A143B" w:rsidRPr="006A143B" w:rsidRDefault="006A143B" w:rsidP="009B10A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 третьего года обучения</w:t>
      </w:r>
    </w:p>
    <w:p w:rsidR="006A143B" w:rsidRDefault="006A143B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третьем классе углубляются навыки и усложняются  темы заданий. Осваиваются технико-художественных особенностей керамических красок (соли, эмали, глазури), способы и приёмы нанесения,  приёмы работы на гончарном станке. Учащиеся выполняют больше предварительных набросков с целью нахождения наилучшего решения темы.</w:t>
      </w:r>
    </w:p>
    <w:p w:rsidR="006A143B" w:rsidRDefault="006A143B" w:rsidP="00AA3083">
      <w:pPr>
        <w:shd w:val="clear" w:color="auto" w:fill="FFFFFF"/>
        <w:spacing w:before="5" w:line="360" w:lineRule="auto"/>
        <w:ind w:left="-42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Основные задачи:</w:t>
      </w:r>
    </w:p>
    <w:p w:rsidR="006A143B" w:rsidRDefault="006A143B" w:rsidP="00AA3083">
      <w:pPr>
        <w:shd w:val="clear" w:color="auto" w:fill="FFFFFF"/>
        <w:spacing w:before="5" w:line="360" w:lineRule="auto"/>
        <w:ind w:left="-42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сформировать навыки работы с керамическими красками, применяемыми инструментами, приспособлениями;</w:t>
      </w:r>
    </w:p>
    <w:p w:rsidR="006A143B" w:rsidRDefault="006A143B" w:rsidP="00AA3083">
      <w:pPr>
        <w:shd w:val="clear" w:color="auto" w:fill="FFFFFF"/>
        <w:spacing w:before="5" w:line="360" w:lineRule="auto"/>
        <w:ind w:left="-42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познакомить с </w:t>
      </w:r>
      <w:r w:rsidRPr="00FD6E49">
        <w:rPr>
          <w:rFonts w:ascii="Times New Roman CYR" w:hAnsi="Times New Roman CYR" w:cs="Times New Roman CYR"/>
          <w:sz w:val="28"/>
          <w:szCs w:val="28"/>
        </w:rPr>
        <w:t xml:space="preserve"> художественно – техническими приёмами</w:t>
      </w:r>
      <w:r>
        <w:rPr>
          <w:rFonts w:ascii="Times New Roman CYR" w:hAnsi="Times New Roman CYR" w:cs="Times New Roman CYR"/>
          <w:sz w:val="28"/>
          <w:szCs w:val="28"/>
        </w:rPr>
        <w:t xml:space="preserve"> работы на гончарном станке;</w:t>
      </w:r>
    </w:p>
    <w:p w:rsidR="006A143B" w:rsidRDefault="006A143B" w:rsidP="00AA3083">
      <w:pPr>
        <w:shd w:val="clear" w:color="auto" w:fill="FFFFFF"/>
        <w:spacing w:before="5" w:line="360" w:lineRule="auto"/>
        <w:ind w:left="-42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привить навыки выполнения несложных изделий на гончарном станке;</w:t>
      </w:r>
    </w:p>
    <w:p w:rsidR="006A143B" w:rsidRDefault="006A143B" w:rsidP="00AA3083">
      <w:pPr>
        <w:shd w:val="clear" w:color="auto" w:fill="FFFFFF"/>
        <w:spacing w:before="5" w:line="360" w:lineRule="auto"/>
        <w:ind w:left="-42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развивать воображение на основе  творческих принципов народного искусства;</w:t>
      </w:r>
    </w:p>
    <w:p w:rsidR="006A143B" w:rsidRDefault="006A143B" w:rsidP="00AA3083">
      <w:pPr>
        <w:shd w:val="clear" w:color="auto" w:fill="FFFFFF"/>
        <w:spacing w:before="5" w:line="360" w:lineRule="auto"/>
        <w:ind w:left="-42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сформировать художественно-графические  навыки кистевой росписи, копируя композиции гжельского керамического промысла; </w:t>
      </w:r>
    </w:p>
    <w:p w:rsidR="006A143B" w:rsidRPr="00FD6E49" w:rsidRDefault="006A143B" w:rsidP="00AA3083">
      <w:pPr>
        <w:shd w:val="clear" w:color="auto" w:fill="FFFFFF"/>
        <w:spacing w:before="5" w:line="360" w:lineRule="auto"/>
        <w:ind w:left="-426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совершенствовать  творческое композиционное мышление;</w:t>
      </w:r>
    </w:p>
    <w:p w:rsidR="009B10A2" w:rsidRDefault="006A143B" w:rsidP="004F2EED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E77415">
        <w:rPr>
          <w:sz w:val="28"/>
          <w:szCs w:val="28"/>
        </w:rPr>
        <w:t>развитие художественного вкуса и эстетическое воспитани</w:t>
      </w:r>
      <w:r>
        <w:rPr>
          <w:sz w:val="28"/>
          <w:szCs w:val="28"/>
        </w:rPr>
        <w:t>я;</w:t>
      </w:r>
    </w:p>
    <w:p w:rsidR="006A143B" w:rsidRPr="009B10A2" w:rsidRDefault="003C0FBB" w:rsidP="004F2EED">
      <w:pPr>
        <w:pStyle w:val="ae"/>
        <w:shd w:val="clear" w:color="auto" w:fill="FFFFFF"/>
        <w:tabs>
          <w:tab w:val="left" w:pos="2143"/>
          <w:tab w:val="center" w:pos="4818"/>
        </w:tabs>
        <w:spacing w:line="360" w:lineRule="auto"/>
        <w:ind w:left="0"/>
        <w:jc w:val="center"/>
        <w:rPr>
          <w:b/>
          <w:sz w:val="28"/>
          <w:szCs w:val="28"/>
          <w:lang w:val="ru-RU"/>
        </w:rPr>
      </w:pPr>
      <w:r w:rsidRPr="00292297">
        <w:rPr>
          <w:b/>
          <w:sz w:val="28"/>
          <w:szCs w:val="28"/>
          <w:lang w:val="ru-RU"/>
        </w:rPr>
        <w:t>Темы</w:t>
      </w:r>
      <w:r>
        <w:rPr>
          <w:b/>
          <w:sz w:val="28"/>
          <w:szCs w:val="28"/>
          <w:lang w:val="ru-RU"/>
        </w:rPr>
        <w:t xml:space="preserve"> и содержание выполняемых работ</w:t>
      </w:r>
    </w:p>
    <w:p w:rsidR="006A143B" w:rsidRPr="006A143B" w:rsidRDefault="006A143B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b/>
          <w:sz w:val="28"/>
          <w:szCs w:val="28"/>
        </w:rPr>
      </w:pPr>
      <w:r w:rsidRPr="006A143B">
        <w:rPr>
          <w:rFonts w:ascii="Times New Roman CYR" w:hAnsi="Times New Roman CYR" w:cs="Times New Roman CYR"/>
          <w:b/>
          <w:sz w:val="28"/>
          <w:szCs w:val="28"/>
        </w:rPr>
        <w:t>Тема: Вводное занятие.</w:t>
      </w:r>
    </w:p>
    <w:p w:rsidR="006A143B" w:rsidRPr="009B10A2" w:rsidRDefault="006A143B" w:rsidP="009B10A2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 w:rsidRPr="00C811D9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 w:rsidR="00EC355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Обсуждение целей и задач на предстоящий год.</w:t>
      </w:r>
    </w:p>
    <w:p w:rsidR="006A143B" w:rsidRDefault="00D90AA2" w:rsidP="009B10A2">
      <w:pPr>
        <w:widowControl w:val="0"/>
        <w:autoSpaceDE w:val="0"/>
        <w:autoSpaceDN w:val="0"/>
        <w:adjustRightInd w:val="0"/>
        <w:spacing w:line="360" w:lineRule="auto"/>
        <w:ind w:left="-426" w:right="-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B5C9B">
        <w:rPr>
          <w:rFonts w:ascii="Times New Roman CYR" w:hAnsi="Times New Roman CYR" w:cs="Times New Roman CYR"/>
          <w:b/>
          <w:bCs/>
          <w:sz w:val="28"/>
          <w:szCs w:val="28"/>
        </w:rPr>
        <w:t>Раздел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2. </w:t>
      </w:r>
      <w:r w:rsidRPr="003B5C9B">
        <w:rPr>
          <w:rFonts w:ascii="Times New Roman CYR" w:hAnsi="Times New Roman CYR" w:cs="Times New Roman CYR"/>
          <w:b/>
          <w:bCs/>
          <w:sz w:val="28"/>
          <w:szCs w:val="28"/>
        </w:rPr>
        <w:t>Тематические</w:t>
      </w:r>
      <w:r w:rsidR="00EC355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B5C9B">
        <w:rPr>
          <w:rFonts w:ascii="Times New Roman CYR" w:hAnsi="Times New Roman CYR" w:cs="Times New Roman CYR"/>
          <w:b/>
          <w:bCs/>
          <w:sz w:val="28"/>
          <w:szCs w:val="28"/>
        </w:rPr>
        <w:t>задания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D90AA2" w:rsidRPr="009C275C" w:rsidRDefault="009B10A2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2.1  </w:t>
      </w:r>
      <w:r w:rsidR="00D90AA2">
        <w:rPr>
          <w:rFonts w:ascii="Times New Roman CYR" w:hAnsi="Times New Roman CYR" w:cs="Times New Roman CYR"/>
          <w:b/>
          <w:bCs/>
          <w:sz w:val="28"/>
          <w:szCs w:val="28"/>
        </w:rPr>
        <w:t>Тема</w:t>
      </w:r>
      <w:r w:rsidR="00D90AA2" w:rsidRPr="009C275C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r w:rsidRPr="009C275C">
        <w:rPr>
          <w:rFonts w:ascii="Times New Roman CYR" w:hAnsi="Times New Roman CYR" w:cs="Times New Roman CYR"/>
          <w:b/>
          <w:bCs/>
          <w:sz w:val="28"/>
          <w:szCs w:val="28"/>
        </w:rPr>
        <w:t>Декоративная тарелка</w:t>
      </w:r>
    </w:p>
    <w:p w:rsidR="00955FCD" w:rsidRDefault="00D90AA2" w:rsidP="009C275C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955FCD">
        <w:rPr>
          <w:rFonts w:ascii="Times New Roman CYR" w:hAnsi="Times New Roman CYR" w:cs="Times New Roman CYR"/>
          <w:sz w:val="28"/>
          <w:szCs w:val="28"/>
        </w:rPr>
        <w:t xml:space="preserve">Знакомство с композиционными схемами росписи  тарелки, с этапами и приемами  выполнения росписи. Разработка </w:t>
      </w:r>
      <w:r w:rsidR="009C275C">
        <w:rPr>
          <w:rFonts w:ascii="Times New Roman CYR" w:hAnsi="Times New Roman CYR" w:cs="Times New Roman CYR"/>
          <w:sz w:val="28"/>
          <w:szCs w:val="28"/>
        </w:rPr>
        <w:t>эскиза, выполнение в материале.</w:t>
      </w:r>
    </w:p>
    <w:p w:rsidR="00D90AA2" w:rsidRPr="00995484" w:rsidRDefault="004F2EED" w:rsidP="00955FCD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 xml:space="preserve">2.2 </w:t>
      </w:r>
      <w:r w:rsidR="00955FCD">
        <w:rPr>
          <w:b/>
          <w:bCs/>
          <w:sz w:val="28"/>
          <w:szCs w:val="28"/>
        </w:rPr>
        <w:t xml:space="preserve">Тема: </w:t>
      </w:r>
      <w:r w:rsidR="009B10A2" w:rsidRPr="00B97632">
        <w:rPr>
          <w:b/>
          <w:bCs/>
          <w:sz w:val="28"/>
          <w:szCs w:val="28"/>
        </w:rPr>
        <w:t>Объемная композиция «</w:t>
      </w:r>
      <w:r w:rsidR="00995484" w:rsidRPr="00B97632">
        <w:rPr>
          <w:b/>
          <w:bCs/>
          <w:sz w:val="28"/>
          <w:szCs w:val="28"/>
        </w:rPr>
        <w:t>Цирк</w:t>
      </w:r>
      <w:r w:rsidR="009B10A2" w:rsidRPr="00B97632">
        <w:rPr>
          <w:b/>
          <w:bCs/>
          <w:sz w:val="28"/>
          <w:szCs w:val="28"/>
        </w:rPr>
        <w:t>»</w:t>
      </w:r>
    </w:p>
    <w:p w:rsidR="00D90AA2" w:rsidRPr="00697894" w:rsidRDefault="00D90AA2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 w:rsidR="00B9763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97632" w:rsidRPr="00697894">
        <w:rPr>
          <w:rFonts w:ascii="Times New Roman CYR" w:hAnsi="Times New Roman CYR" w:cs="Times New Roman CYR"/>
          <w:bCs/>
          <w:sz w:val="28"/>
          <w:szCs w:val="28"/>
        </w:rPr>
        <w:t>Познакомить учащихся с искусством цирка,</w:t>
      </w:r>
      <w:r w:rsidR="00606427" w:rsidRPr="00697894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B97632" w:rsidRPr="0069789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97632" w:rsidRPr="00697894">
        <w:rPr>
          <w:sz w:val="28"/>
          <w:szCs w:val="28"/>
          <w:shd w:val="clear" w:color="auto" w:fill="FFFFFF"/>
        </w:rPr>
        <w:t>выбрать сюжет</w:t>
      </w:r>
      <w:r w:rsidR="00606427" w:rsidRPr="00697894">
        <w:rPr>
          <w:sz w:val="28"/>
          <w:szCs w:val="28"/>
          <w:shd w:val="clear" w:color="auto" w:fill="FFFFFF"/>
        </w:rPr>
        <w:t xml:space="preserve"> </w:t>
      </w:r>
      <w:r w:rsidR="00B97632" w:rsidRPr="00697894">
        <w:rPr>
          <w:sz w:val="28"/>
          <w:szCs w:val="28"/>
          <w:shd w:val="clear" w:color="auto" w:fill="FFFFFF"/>
        </w:rPr>
        <w:t xml:space="preserve">или </w:t>
      </w:r>
      <w:r w:rsidR="00606427" w:rsidRPr="00697894">
        <w:rPr>
          <w:sz w:val="28"/>
          <w:szCs w:val="28"/>
          <w:shd w:val="clear" w:color="auto" w:fill="FFFFFF"/>
        </w:rPr>
        <w:t>любимого ц</w:t>
      </w:r>
      <w:r w:rsidR="00B97632" w:rsidRPr="00697894">
        <w:rPr>
          <w:sz w:val="28"/>
          <w:szCs w:val="28"/>
          <w:shd w:val="clear" w:color="auto" w:fill="FFFFFF"/>
        </w:rPr>
        <w:t xml:space="preserve">иркового артиста для </w:t>
      </w:r>
      <w:r w:rsidR="00606427" w:rsidRPr="00697894">
        <w:rPr>
          <w:sz w:val="28"/>
          <w:szCs w:val="28"/>
          <w:shd w:val="clear" w:color="auto" w:fill="FFFFFF"/>
        </w:rPr>
        <w:t> </w:t>
      </w:r>
      <w:r w:rsidR="00606427" w:rsidRPr="00697894">
        <w:rPr>
          <w:bCs/>
          <w:sz w:val="28"/>
          <w:szCs w:val="28"/>
          <w:shd w:val="clear" w:color="auto" w:fill="FFFFFF"/>
        </w:rPr>
        <w:t>композиции</w:t>
      </w:r>
      <w:r w:rsidR="00606427" w:rsidRPr="00697894">
        <w:rPr>
          <w:sz w:val="28"/>
          <w:szCs w:val="28"/>
          <w:shd w:val="clear" w:color="auto" w:fill="FFFFFF"/>
        </w:rPr>
        <w:t> (клоун, акроба</w:t>
      </w:r>
      <w:r w:rsidR="00B97632" w:rsidRPr="00697894">
        <w:rPr>
          <w:sz w:val="28"/>
          <w:szCs w:val="28"/>
          <w:shd w:val="clear" w:color="auto" w:fill="FFFFFF"/>
        </w:rPr>
        <w:t>тка, фокусник, дрессировщик), разработать эскиз,</w:t>
      </w:r>
      <w:r w:rsidR="00606427" w:rsidRPr="00697894">
        <w:rPr>
          <w:sz w:val="28"/>
          <w:szCs w:val="28"/>
          <w:shd w:val="clear" w:color="auto" w:fill="FFFFFF"/>
        </w:rPr>
        <w:t xml:space="preserve"> </w:t>
      </w:r>
      <w:r w:rsidR="00B97632" w:rsidRPr="00697894">
        <w:rPr>
          <w:sz w:val="28"/>
          <w:szCs w:val="28"/>
          <w:shd w:val="clear" w:color="auto" w:fill="FFFFFF"/>
        </w:rPr>
        <w:t>выполнить в объеме</w:t>
      </w:r>
      <w:r w:rsidR="00606427" w:rsidRPr="00697894">
        <w:rPr>
          <w:sz w:val="28"/>
          <w:szCs w:val="28"/>
          <w:shd w:val="clear" w:color="auto" w:fill="FFFFFF"/>
        </w:rPr>
        <w:t>, уточнение деталей</w:t>
      </w:r>
      <w:r w:rsidR="00B97632" w:rsidRPr="00697894">
        <w:rPr>
          <w:sz w:val="28"/>
          <w:szCs w:val="28"/>
          <w:shd w:val="clear" w:color="auto" w:fill="FFFFFF"/>
        </w:rPr>
        <w:t>, роспись в цвете.</w:t>
      </w:r>
      <w:r w:rsidR="00606427" w:rsidRPr="00697894">
        <w:rPr>
          <w:sz w:val="28"/>
          <w:szCs w:val="28"/>
          <w:shd w:val="clear" w:color="auto" w:fill="FFFFFF"/>
        </w:rPr>
        <w:t> </w:t>
      </w:r>
    </w:p>
    <w:p w:rsidR="00D90AA2" w:rsidRPr="00D90AA2" w:rsidRDefault="00D90AA2" w:rsidP="00995484">
      <w:pPr>
        <w:widowControl w:val="0"/>
        <w:autoSpaceDE w:val="0"/>
        <w:autoSpaceDN w:val="0"/>
        <w:adjustRightInd w:val="0"/>
        <w:spacing w:line="360" w:lineRule="auto"/>
        <w:ind w:left="-426" w:right="-284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90AA2">
        <w:rPr>
          <w:rFonts w:ascii="Times New Roman CYR" w:hAnsi="Times New Roman CYR" w:cs="Times New Roman CYR"/>
          <w:b/>
          <w:sz w:val="28"/>
          <w:szCs w:val="28"/>
        </w:rPr>
        <w:t>Раздел 3. Народные промыслы в керамике.</w:t>
      </w:r>
    </w:p>
    <w:p w:rsidR="00D90AA2" w:rsidRDefault="00995484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3.1  </w:t>
      </w:r>
      <w:r w:rsidR="00C856B5">
        <w:rPr>
          <w:rFonts w:ascii="Times New Roman CYR" w:hAnsi="Times New Roman CYR" w:cs="Times New Roman CYR"/>
          <w:b/>
          <w:bCs/>
          <w:sz w:val="28"/>
          <w:szCs w:val="28"/>
        </w:rPr>
        <w:t>Тема</w:t>
      </w:r>
      <w:r w:rsidR="00D90AA2">
        <w:rPr>
          <w:rFonts w:ascii="Times New Roman CYR" w:hAnsi="Times New Roman CYR" w:cs="Times New Roman CYR"/>
          <w:b/>
          <w:bCs/>
          <w:sz w:val="28"/>
          <w:szCs w:val="28"/>
        </w:rPr>
        <w:t>: Гжельская керамика. Беседа.</w:t>
      </w:r>
    </w:p>
    <w:p w:rsidR="00D90AA2" w:rsidRDefault="00D90AA2" w:rsidP="00995484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Краткий исторический очерк гжельского керамического промысла. Художественные особенности гжельской керамики. Технологические особенности изготовления. Просмотр ви</w:t>
      </w:r>
      <w:r w:rsidR="00995484">
        <w:rPr>
          <w:rFonts w:ascii="Times New Roman CYR" w:hAnsi="Times New Roman CYR" w:cs="Times New Roman CYR"/>
          <w:sz w:val="28"/>
          <w:szCs w:val="28"/>
        </w:rPr>
        <w:t>део фильма «Народные промыслы».</w:t>
      </w:r>
    </w:p>
    <w:p w:rsidR="004F2EED" w:rsidRPr="00995484" w:rsidRDefault="004F2EED" w:rsidP="00995484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</w:p>
    <w:p w:rsidR="00D90AA2" w:rsidRDefault="00995484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3.2  </w:t>
      </w:r>
      <w:r w:rsidR="00C856B5">
        <w:rPr>
          <w:rFonts w:ascii="Times New Roman CYR" w:hAnsi="Times New Roman CYR" w:cs="Times New Roman CYR"/>
          <w:b/>
          <w:bCs/>
          <w:sz w:val="28"/>
          <w:szCs w:val="28"/>
        </w:rPr>
        <w:t>Тема:</w:t>
      </w:r>
      <w:r w:rsidR="00D90AA2">
        <w:rPr>
          <w:rFonts w:ascii="Times New Roman CYR" w:hAnsi="Times New Roman CYR" w:cs="Times New Roman CYR"/>
          <w:b/>
          <w:bCs/>
          <w:sz w:val="28"/>
          <w:szCs w:val="28"/>
        </w:rPr>
        <w:t xml:space="preserve"> Освоение приёмов росписи. </w:t>
      </w:r>
    </w:p>
    <w:p w:rsidR="00D90AA2" w:rsidRDefault="00D90AA2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Знакомство с правилами и последовательностью росписи, материалами и инструментами,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используемых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работе.</w:t>
      </w:r>
    </w:p>
    <w:p w:rsidR="00D90AA2" w:rsidRDefault="00D90AA2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Повтор и импровизация мотивов росписи (бордюры, капельки, мазок с тенью,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мазковая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роспись – цветочек, гжельская роза, птица).</w:t>
      </w:r>
    </w:p>
    <w:p w:rsidR="00D90AA2" w:rsidRPr="00995484" w:rsidRDefault="00D90AA2" w:rsidP="00995484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Копирование образцо</w:t>
      </w:r>
      <w:r w:rsidR="00995484">
        <w:rPr>
          <w:rFonts w:ascii="Times New Roman CYR" w:hAnsi="Times New Roman CYR" w:cs="Times New Roman CYR"/>
          <w:sz w:val="28"/>
          <w:szCs w:val="28"/>
        </w:rPr>
        <w:t>в изделий и росписи  на бумаге.</w:t>
      </w:r>
    </w:p>
    <w:p w:rsidR="00D90AA2" w:rsidRDefault="00995484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3.3  </w:t>
      </w:r>
      <w:r w:rsidR="00AE63DE" w:rsidRPr="009C275C">
        <w:rPr>
          <w:rFonts w:ascii="Times New Roman CYR" w:hAnsi="Times New Roman CYR" w:cs="Times New Roman CYR"/>
          <w:b/>
          <w:bCs/>
          <w:sz w:val="28"/>
          <w:szCs w:val="28"/>
        </w:rPr>
        <w:t>Тема:</w:t>
      </w:r>
      <w:r w:rsidR="00606427" w:rsidRPr="009C275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C275C">
        <w:rPr>
          <w:rFonts w:ascii="Times New Roman CYR" w:hAnsi="Times New Roman CYR" w:cs="Times New Roman CYR"/>
          <w:b/>
          <w:bCs/>
          <w:sz w:val="28"/>
          <w:szCs w:val="28"/>
        </w:rPr>
        <w:t>Разработка эскиза росписи изделия</w:t>
      </w:r>
    </w:p>
    <w:p w:rsidR="00697894" w:rsidRPr="004F2EED" w:rsidRDefault="00D90AA2" w:rsidP="004F2EED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Используя ранее полученные знания и навыки разработать эскиз росписи несложного  комплекта посуды.</w:t>
      </w:r>
    </w:p>
    <w:p w:rsidR="00D90AA2" w:rsidRPr="00D90AA2" w:rsidRDefault="00D90AA2" w:rsidP="00995484">
      <w:pPr>
        <w:widowControl w:val="0"/>
        <w:autoSpaceDE w:val="0"/>
        <w:autoSpaceDN w:val="0"/>
        <w:adjustRightInd w:val="0"/>
        <w:spacing w:line="360" w:lineRule="auto"/>
        <w:ind w:left="-426" w:right="-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90AA2">
        <w:rPr>
          <w:rFonts w:ascii="Times New Roman CYR" w:hAnsi="Times New Roman CYR" w:cs="Times New Roman CYR"/>
          <w:b/>
          <w:sz w:val="28"/>
          <w:szCs w:val="28"/>
        </w:rPr>
        <w:t>Раздел 4. Работа на гончарном круге.</w:t>
      </w:r>
    </w:p>
    <w:p w:rsidR="00D90AA2" w:rsidRDefault="00995484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4.1  </w:t>
      </w:r>
      <w:r w:rsidR="00D90AA2">
        <w:rPr>
          <w:rFonts w:ascii="Times New Roman CYR" w:hAnsi="Times New Roman CYR" w:cs="Times New Roman CYR"/>
          <w:b/>
          <w:bCs/>
          <w:sz w:val="28"/>
          <w:szCs w:val="28"/>
        </w:rPr>
        <w:t>Тема:  Гончарное искусство. Беседа.</w:t>
      </w:r>
    </w:p>
    <w:p w:rsidR="00D90AA2" w:rsidRPr="00995484" w:rsidRDefault="00D90AA2" w:rsidP="00995484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Истоки появления гончарного искусства. Гончарный станок, его особенности.  Роль и значение гончарного круга в освоении керамики. Принцип действия гончарного круга. Виды гончарного круга (ручной, ножной, с приводом). Важность профессии  гончара в создании изделий, их эстетическая значимость в сравнении с изделиями, выполняемыми механическим способом. Используемые инструменты при работе на гончарном круге (струна и проволока,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толщиномер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или кронциркуль, шаблоны, цикли, скребки, клюшки, ложечка и т.д.). Просмотр в</w:t>
      </w:r>
      <w:r w:rsidR="00995484">
        <w:rPr>
          <w:rFonts w:ascii="Times New Roman CYR" w:hAnsi="Times New Roman CYR" w:cs="Times New Roman CYR"/>
          <w:sz w:val="28"/>
          <w:szCs w:val="28"/>
        </w:rPr>
        <w:t>идео фильма «Народные промыслы»</w:t>
      </w:r>
    </w:p>
    <w:p w:rsidR="00D90AA2" w:rsidRDefault="00995484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4.2  </w:t>
      </w:r>
      <w:r w:rsidR="00D90AA2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Тема: Демонстрация приёмов работы на гончарном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круге</w:t>
      </w:r>
    </w:p>
    <w:p w:rsidR="00D90AA2" w:rsidRPr="0078082D" w:rsidRDefault="00D90AA2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Объяснение этапов работы на гончарном круге: подготовка глины (замешивание - традиционное, спиральное, определение готовности), движение и положение рук при работе, функции рук, центровка глины на круге. Техника безопасности при работе.  Главное объяснить детям, что умение работать на гончарном круге приходит с опытом; здесь нужно терпение и дисциплина. </w:t>
      </w:r>
    </w:p>
    <w:p w:rsidR="00D90AA2" w:rsidRDefault="00D90AA2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Демонстрация выполнения несложного гончарного изделия с объяснением всех этапов работы и техники безопасности:</w:t>
      </w:r>
    </w:p>
    <w:p w:rsidR="00D90AA2" w:rsidRDefault="00D90AA2" w:rsidP="00AA3083">
      <w:pPr>
        <w:widowControl w:val="0"/>
        <w:numPr>
          <w:ilvl w:val="0"/>
          <w:numId w:val="23"/>
        </w:numPr>
        <w:tabs>
          <w:tab w:val="left" w:pos="1668"/>
        </w:tabs>
        <w:suppressAutoHyphens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Приготовить всё необходимое для работы: посуда с водой  для обрызгивания глины и смачивания рук, хорошо перемятая  глина, губка, скребок, цикля и другие необходимые инструменты.</w:t>
      </w:r>
    </w:p>
    <w:p w:rsidR="00D90AA2" w:rsidRDefault="00D90AA2" w:rsidP="00AA3083">
      <w:pPr>
        <w:widowControl w:val="0"/>
        <w:numPr>
          <w:ilvl w:val="0"/>
          <w:numId w:val="24"/>
        </w:numPr>
        <w:tabs>
          <w:tab w:val="left" w:pos="1668"/>
        </w:tabs>
        <w:suppressAutoHyphens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Отцентрировать глину, смочить её и руки, равномерно сдавливая ком  с двух сторон руками, вытянуть вверх конус. Опять смять, придав шарообразную форму, снова вытянуть конус. Этот процесс повторить несколько раз. Благодаря этому происходит укрепление глины и улучшение её структуры.</w:t>
      </w:r>
    </w:p>
    <w:p w:rsidR="00D90AA2" w:rsidRPr="00995484" w:rsidRDefault="00D90AA2" w:rsidP="00AA3083">
      <w:pPr>
        <w:widowControl w:val="0"/>
        <w:numPr>
          <w:ilvl w:val="0"/>
          <w:numId w:val="25"/>
        </w:numPr>
        <w:tabs>
          <w:tab w:val="left" w:pos="1668"/>
        </w:tabs>
        <w:suppressAutoHyphens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Изготовление цветочного горшка: вдавить большой палец в середину промятой и отцентрированной глиняной заготовки, углубление расширить так, чтобы входил кулак, выровнять дно горшка. Затем вытягивать  стенки горшка вверх. Дно и стенки должны иметь одинаковую толщину. Чтобы выровнять стенки горшка, нужно использовать циклю из дерева или пластмассы. Не снимая горшок можно нанести простейшие узоры, состоящие из  углу</w:t>
      </w:r>
      <w:r w:rsidR="00995484">
        <w:rPr>
          <w:rFonts w:ascii="Times New Roman CYR" w:hAnsi="Times New Roman CYR" w:cs="Times New Roman CYR"/>
          <w:sz w:val="28"/>
          <w:szCs w:val="28"/>
        </w:rPr>
        <w:t>блённых полос и волнистых линий</w:t>
      </w:r>
    </w:p>
    <w:p w:rsidR="00D90AA2" w:rsidRDefault="00995484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4.3  </w:t>
      </w:r>
      <w:r w:rsidR="00D90AA2">
        <w:rPr>
          <w:rFonts w:ascii="Times New Roman CYR" w:hAnsi="Times New Roman CYR" w:cs="Times New Roman CYR"/>
          <w:b/>
          <w:bCs/>
          <w:sz w:val="28"/>
          <w:szCs w:val="28"/>
        </w:rPr>
        <w:t>Тема:  Овладение приёмами работы на гончарном станке.</w:t>
      </w:r>
    </w:p>
    <w:p w:rsidR="00D90AA2" w:rsidRDefault="00D90AA2" w:rsidP="00995484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Проба работы на станке учащимися под контролем педагога. Закрепление знаний техники безопасности и правильного положения  рук. Освоение этапов и приёмов работы, демонстрируемых на предыдущем занятии. Организация рабочего места. Выполнение несложных приёмов работы на гончарном круге: правильное замешивание, определение готовности глины к работе, центровка на гончарном круге, вытягивание конуса,</w:t>
      </w:r>
      <w:r w:rsidR="00995484">
        <w:rPr>
          <w:rFonts w:ascii="Times New Roman CYR" w:hAnsi="Times New Roman CYR" w:cs="Times New Roman CYR"/>
          <w:sz w:val="28"/>
          <w:szCs w:val="28"/>
        </w:rPr>
        <w:t xml:space="preserve"> формование несложного изделия.</w:t>
      </w:r>
    </w:p>
    <w:p w:rsidR="00D90AA2" w:rsidRPr="00D90AA2" w:rsidRDefault="00D90AA2" w:rsidP="00995484">
      <w:pPr>
        <w:widowControl w:val="0"/>
        <w:autoSpaceDE w:val="0"/>
        <w:autoSpaceDN w:val="0"/>
        <w:adjustRightInd w:val="0"/>
        <w:spacing w:line="360" w:lineRule="auto"/>
        <w:ind w:left="-426" w:right="-284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90AA2">
        <w:rPr>
          <w:rFonts w:ascii="Times New Roman CYR" w:hAnsi="Times New Roman CYR" w:cs="Times New Roman CYR"/>
          <w:b/>
          <w:sz w:val="28"/>
          <w:szCs w:val="28"/>
        </w:rPr>
        <w:t>Раздел 5. Итоговая работа.</w:t>
      </w:r>
    </w:p>
    <w:p w:rsidR="00D90AA2" w:rsidRPr="00CA5355" w:rsidRDefault="00995484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5.1  </w:t>
      </w:r>
      <w:r w:rsidR="00D90AA2">
        <w:rPr>
          <w:rFonts w:ascii="Times New Roman CYR" w:hAnsi="Times New Roman CYR" w:cs="Times New Roman CYR"/>
          <w:b/>
          <w:bCs/>
          <w:sz w:val="28"/>
          <w:szCs w:val="28"/>
        </w:rPr>
        <w:t>Тема: Итоговая композиция на свободную тему. Выполнение керамического панно, кашпо, декоративной скульптурной композиции.</w:t>
      </w:r>
    </w:p>
    <w:p w:rsidR="00D90AA2" w:rsidRPr="00995484" w:rsidRDefault="00D90AA2" w:rsidP="00995484">
      <w:pPr>
        <w:spacing w:line="360" w:lineRule="auto"/>
        <w:ind w:left="-426"/>
        <w:rPr>
          <w:rFonts w:ascii="Times New Roman CYR" w:hAnsi="Times New Roman CYR" w:cs="Times New Roman CYR"/>
          <w:sz w:val="28"/>
          <w:szCs w:val="28"/>
        </w:rPr>
      </w:pPr>
      <w:r w:rsidRPr="005E4D4F">
        <w:rPr>
          <w:rFonts w:ascii="Times New Roman CYR" w:hAnsi="Times New Roman CYR" w:cs="Times New Roman CYR"/>
          <w:b/>
          <w:bCs/>
          <w:sz w:val="28"/>
          <w:szCs w:val="28"/>
        </w:rPr>
        <w:t>Содержание:</w:t>
      </w:r>
      <w:r>
        <w:rPr>
          <w:rFonts w:ascii="Times New Roman CYR" w:hAnsi="Times New Roman CYR" w:cs="Times New Roman CYR"/>
          <w:sz w:val="28"/>
          <w:szCs w:val="28"/>
        </w:rPr>
        <w:t xml:space="preserve"> Завершая обучение, учащиеся должны закрепить знания, полученные  на уроках скульптуры. Итоговой работой по керамике может быть создание декоративной композиции – Рельеф, панно,  ваза, объемная композиция. Для этого задания можно использовать метод проекта. Проект может быть ориентирован на индивидуальную или г</w:t>
      </w:r>
      <w:r w:rsidR="00995484">
        <w:rPr>
          <w:rFonts w:ascii="Times New Roman CYR" w:hAnsi="Times New Roman CYR" w:cs="Times New Roman CYR"/>
          <w:sz w:val="28"/>
          <w:szCs w:val="28"/>
        </w:rPr>
        <w:t>рупповую деятельность учащихся.</w:t>
      </w:r>
    </w:p>
    <w:p w:rsidR="00D90AA2" w:rsidRDefault="00995484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5.2  </w:t>
      </w:r>
      <w:r w:rsidR="00D90AA2" w:rsidRPr="0078142A">
        <w:rPr>
          <w:b/>
          <w:sz w:val="28"/>
          <w:szCs w:val="28"/>
          <w:lang w:eastAsia="ru-RU"/>
        </w:rPr>
        <w:t>Тема:</w:t>
      </w:r>
      <w:r w:rsidR="00D90AA2" w:rsidRPr="0078142A">
        <w:rPr>
          <w:b/>
          <w:sz w:val="28"/>
          <w:szCs w:val="28"/>
        </w:rPr>
        <w:t xml:space="preserve"> Подготовка работ к  просмотру и итоговой выставке</w:t>
      </w:r>
    </w:p>
    <w:p w:rsidR="00995484" w:rsidRPr="00995484" w:rsidRDefault="00D90AA2" w:rsidP="004F2EED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Содержание: </w:t>
      </w:r>
      <w:r w:rsidRPr="0078142A">
        <w:rPr>
          <w:sz w:val="28"/>
          <w:szCs w:val="28"/>
        </w:rPr>
        <w:t>Оформление и монтаж работ к просмотру.</w:t>
      </w:r>
      <w:r w:rsidR="009320FE" w:rsidRPr="009320FE">
        <w:rPr>
          <w:sz w:val="28"/>
          <w:szCs w:val="28"/>
        </w:rPr>
        <w:t xml:space="preserve"> </w:t>
      </w:r>
      <w:r w:rsidRPr="0078142A">
        <w:rPr>
          <w:sz w:val="28"/>
        </w:rPr>
        <w:t xml:space="preserve">Просмотр - основная </w:t>
      </w:r>
      <w:r w:rsidRPr="0078142A">
        <w:rPr>
          <w:sz w:val="28"/>
        </w:rPr>
        <w:lastRenderedPageBreak/>
        <w:t>форма промежуточного и итогового контроля, выставка, демонстрирующая степень освоения программы и творческие успехи учащегося. Также просмотр является важной формой мотивации и самоконтроля учащегося.</w:t>
      </w:r>
    </w:p>
    <w:p w:rsidR="00EF3652" w:rsidRDefault="00EF3652" w:rsidP="0099548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 четвертого года обучения</w:t>
      </w:r>
    </w:p>
    <w:p w:rsidR="003C0FBB" w:rsidRPr="00D53F89" w:rsidRDefault="003C0FBB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В четвёртом классе совершенствуются и углубляются знания, полученные  в предыдущем году обучения, усложняются задания по технике декорирования  и работе на гончарном станке, выполняют небольшие  </w:t>
      </w:r>
      <w:r>
        <w:rPr>
          <w:rFonts w:ascii="Times New Roman CYR" w:hAnsi="Times New Roman CYR" w:cs="Times New Roman CYR"/>
          <w:sz w:val="28"/>
          <w:szCs w:val="28"/>
        </w:rPr>
        <w:t>проекты гончарных изделий с росписью средней сложности на камчатскую тематику. Усложняются композиционные задачи, сюжет, требования к качеству исполнения композиции Учащиеся уже самостоятельно создаёт изделие, по замыслу и выполнению. Впервые ставится задача связи декоративной формы с интерьером.</w:t>
      </w:r>
    </w:p>
    <w:p w:rsidR="003C0FBB" w:rsidRDefault="003C0FBB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>Основные задачи:</w:t>
      </w:r>
    </w:p>
    <w:p w:rsidR="003C0FBB" w:rsidRDefault="003C0FBB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>- совершенствовать усложненную технологию гончарного дела;</w:t>
      </w:r>
    </w:p>
    <w:p w:rsidR="003C0FBB" w:rsidRDefault="003C0FBB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>- расширить представления об истории гончарного искусства</w:t>
      </w:r>
    </w:p>
    <w:p w:rsidR="003C0FBB" w:rsidRDefault="003C0FBB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>- совершенствовать художественный вкус</w:t>
      </w:r>
      <w:r w:rsidRPr="00E77415">
        <w:rPr>
          <w:sz w:val="28"/>
          <w:szCs w:val="28"/>
        </w:rPr>
        <w:t xml:space="preserve"> и эстетическое воспитани</w:t>
      </w:r>
      <w:r>
        <w:rPr>
          <w:sz w:val="28"/>
          <w:szCs w:val="28"/>
        </w:rPr>
        <w:t>е;</w:t>
      </w:r>
    </w:p>
    <w:p w:rsidR="003C0FBB" w:rsidRDefault="003C0FBB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>- у</w:t>
      </w:r>
      <w:r w:rsidRPr="00751DA6">
        <w:rPr>
          <w:sz w:val="28"/>
          <w:szCs w:val="28"/>
        </w:rPr>
        <w:t>глубление знаний</w:t>
      </w:r>
      <w:r>
        <w:rPr>
          <w:sz w:val="28"/>
          <w:szCs w:val="28"/>
        </w:rPr>
        <w:t xml:space="preserve"> о народных промыслах в керамике;</w:t>
      </w:r>
    </w:p>
    <w:p w:rsidR="003C0FBB" w:rsidRPr="00FD6E49" w:rsidRDefault="003C0FBB" w:rsidP="00AA3083">
      <w:pPr>
        <w:shd w:val="clear" w:color="auto" w:fill="FFFFFF"/>
        <w:spacing w:before="5" w:line="360" w:lineRule="auto"/>
        <w:ind w:left="-426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совершенствовать  творческое композиционное мышление;</w:t>
      </w:r>
    </w:p>
    <w:p w:rsidR="003C0FBB" w:rsidRDefault="003C0FBB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>- совершенствовать умения интегрировать ранее полученные знания и умения по различным предметам;</w:t>
      </w:r>
    </w:p>
    <w:p w:rsidR="00697894" w:rsidRPr="004F2EED" w:rsidRDefault="003C0FBB" w:rsidP="004F2EED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>- привить навыки самостоятельного решения поставленных задач, раскрывать свои способности и реализовывать их в творческом процессе;</w:t>
      </w:r>
    </w:p>
    <w:p w:rsidR="00D90AA2" w:rsidRPr="00697894" w:rsidRDefault="003C0FBB" w:rsidP="00697894">
      <w:pPr>
        <w:pStyle w:val="ae"/>
        <w:shd w:val="clear" w:color="auto" w:fill="FFFFFF"/>
        <w:tabs>
          <w:tab w:val="left" w:pos="2143"/>
          <w:tab w:val="center" w:pos="4818"/>
        </w:tabs>
        <w:spacing w:line="360" w:lineRule="auto"/>
        <w:ind w:left="0"/>
        <w:jc w:val="center"/>
        <w:rPr>
          <w:b/>
          <w:sz w:val="28"/>
          <w:szCs w:val="28"/>
          <w:lang w:val="ru-RU"/>
        </w:rPr>
      </w:pPr>
      <w:r w:rsidRPr="00292297">
        <w:rPr>
          <w:b/>
          <w:sz w:val="28"/>
          <w:szCs w:val="28"/>
          <w:lang w:val="ru-RU"/>
        </w:rPr>
        <w:t>Темы</w:t>
      </w:r>
      <w:r>
        <w:rPr>
          <w:b/>
          <w:sz w:val="28"/>
          <w:szCs w:val="28"/>
          <w:lang w:val="ru-RU"/>
        </w:rPr>
        <w:t xml:space="preserve"> и содержание выполняемых работ</w:t>
      </w:r>
    </w:p>
    <w:p w:rsidR="00EF3652" w:rsidRDefault="00EF3652" w:rsidP="00AA3083">
      <w:pPr>
        <w:widowControl w:val="0"/>
        <w:autoSpaceDE w:val="0"/>
        <w:autoSpaceDN w:val="0"/>
        <w:adjustRightInd w:val="0"/>
        <w:spacing w:line="360" w:lineRule="auto"/>
        <w:ind w:right="-284"/>
        <w:rPr>
          <w:rFonts w:ascii="Times New Roman CYR" w:hAnsi="Times New Roman CYR" w:cs="Times New Roman CYR"/>
          <w:sz w:val="28"/>
          <w:szCs w:val="28"/>
        </w:rPr>
      </w:pPr>
      <w:r w:rsidRPr="00EF3652">
        <w:rPr>
          <w:rFonts w:ascii="Times New Roman CYR" w:hAnsi="Times New Roman CYR" w:cs="Times New Roman CYR"/>
          <w:b/>
          <w:sz w:val="28"/>
          <w:szCs w:val="28"/>
        </w:rPr>
        <w:t>Тема: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856B5">
        <w:rPr>
          <w:rFonts w:ascii="Times New Roman CYR" w:hAnsi="Times New Roman CYR" w:cs="Times New Roman CYR"/>
          <w:b/>
          <w:sz w:val="28"/>
          <w:szCs w:val="28"/>
        </w:rPr>
        <w:t>Вводное занятие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856B5" w:rsidRPr="00995484" w:rsidRDefault="00EF3652" w:rsidP="00AA3083">
      <w:pPr>
        <w:widowControl w:val="0"/>
        <w:autoSpaceDE w:val="0"/>
        <w:autoSpaceDN w:val="0"/>
        <w:adjustRightInd w:val="0"/>
        <w:spacing w:line="360" w:lineRule="auto"/>
        <w:ind w:right="-284"/>
        <w:rPr>
          <w:sz w:val="28"/>
          <w:szCs w:val="28"/>
        </w:rPr>
      </w:pPr>
      <w:r w:rsidRPr="00EF3652">
        <w:rPr>
          <w:rFonts w:ascii="Times New Roman CYR" w:hAnsi="Times New Roman CYR" w:cs="Times New Roman CYR"/>
          <w:b/>
          <w:sz w:val="28"/>
          <w:szCs w:val="28"/>
        </w:rPr>
        <w:t>Содержание:</w:t>
      </w:r>
      <w:r w:rsidR="003C0FBB" w:rsidRPr="003C0FBB">
        <w:rPr>
          <w:sz w:val="28"/>
          <w:szCs w:val="28"/>
        </w:rPr>
        <w:t xml:space="preserve"> </w:t>
      </w:r>
      <w:r w:rsidR="003C0FBB">
        <w:rPr>
          <w:sz w:val="28"/>
          <w:szCs w:val="28"/>
        </w:rPr>
        <w:t>Обзор программы на год - темы, цели, задачи, необходимые материалы для работы.</w:t>
      </w:r>
    </w:p>
    <w:p w:rsidR="00EF3652" w:rsidRDefault="00C856B5" w:rsidP="00995484">
      <w:pPr>
        <w:widowControl w:val="0"/>
        <w:autoSpaceDE w:val="0"/>
        <w:autoSpaceDN w:val="0"/>
        <w:adjustRightInd w:val="0"/>
        <w:spacing w:line="360" w:lineRule="auto"/>
        <w:ind w:right="-284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B5C9B">
        <w:rPr>
          <w:rFonts w:ascii="Times New Roman CYR" w:hAnsi="Times New Roman CYR" w:cs="Times New Roman CYR"/>
          <w:b/>
          <w:bCs/>
          <w:sz w:val="28"/>
          <w:szCs w:val="28"/>
        </w:rPr>
        <w:t>Раздел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2. </w:t>
      </w:r>
      <w:r w:rsidRPr="003B5C9B">
        <w:rPr>
          <w:rFonts w:ascii="Times New Roman CYR" w:hAnsi="Times New Roman CYR" w:cs="Times New Roman CYR"/>
          <w:b/>
          <w:bCs/>
          <w:sz w:val="28"/>
          <w:szCs w:val="28"/>
        </w:rPr>
        <w:t>Тематические</w:t>
      </w:r>
      <w:r w:rsidRPr="00BD2BB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B5C9B">
        <w:rPr>
          <w:rFonts w:ascii="Times New Roman CYR" w:hAnsi="Times New Roman CYR" w:cs="Times New Roman CYR"/>
          <w:b/>
          <w:bCs/>
          <w:sz w:val="28"/>
          <w:szCs w:val="28"/>
        </w:rPr>
        <w:t>задания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EF3652" w:rsidRPr="00C856B5" w:rsidRDefault="00995484" w:rsidP="00AA3083">
      <w:pPr>
        <w:widowControl w:val="0"/>
        <w:autoSpaceDE w:val="0"/>
        <w:autoSpaceDN w:val="0"/>
        <w:adjustRightInd w:val="0"/>
        <w:spacing w:line="360" w:lineRule="auto"/>
        <w:ind w:right="-284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2.1  </w:t>
      </w:r>
      <w:r w:rsidR="00EF3652">
        <w:rPr>
          <w:rFonts w:ascii="Times New Roman CYR" w:hAnsi="Times New Roman CYR" w:cs="Times New Roman CYR"/>
          <w:b/>
          <w:sz w:val="28"/>
          <w:szCs w:val="28"/>
        </w:rPr>
        <w:t>Тема:</w:t>
      </w:r>
      <w:r w:rsidR="006775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77584" w:rsidRPr="00C856B5">
        <w:rPr>
          <w:rFonts w:ascii="Times New Roman CYR" w:hAnsi="Times New Roman CYR" w:cs="Times New Roman CYR"/>
          <w:b/>
          <w:sz w:val="28"/>
          <w:szCs w:val="28"/>
        </w:rPr>
        <w:t>Рельефная композиция  «Мой край».</w:t>
      </w:r>
    </w:p>
    <w:p w:rsidR="00995484" w:rsidRDefault="00EF3652" w:rsidP="00AA3083">
      <w:pPr>
        <w:widowControl w:val="0"/>
        <w:autoSpaceDE w:val="0"/>
        <w:autoSpaceDN w:val="0"/>
        <w:adjustRightInd w:val="0"/>
        <w:spacing w:line="360" w:lineRule="auto"/>
        <w:ind w:right="-284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Содержание:</w:t>
      </w:r>
      <w:r w:rsidR="0028423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284238" w:rsidRPr="00284238">
        <w:rPr>
          <w:rFonts w:ascii="Times New Roman CYR" w:hAnsi="Times New Roman CYR" w:cs="Times New Roman CYR"/>
          <w:sz w:val="28"/>
          <w:szCs w:val="28"/>
        </w:rPr>
        <w:t>Разработка эскиза композиции</w:t>
      </w:r>
      <w:r w:rsidR="00284238">
        <w:rPr>
          <w:rFonts w:ascii="Times New Roman CYR" w:hAnsi="Times New Roman CYR" w:cs="Times New Roman CYR"/>
          <w:sz w:val="28"/>
          <w:szCs w:val="28"/>
        </w:rPr>
        <w:t xml:space="preserve"> на тему «Мой край», композиционный поиск через наброски и зарисовки. Выполнение эскиза в материале.</w:t>
      </w:r>
    </w:p>
    <w:p w:rsidR="00EF3652" w:rsidRPr="00C856B5" w:rsidRDefault="00995484" w:rsidP="00AA3083">
      <w:pPr>
        <w:widowControl w:val="0"/>
        <w:autoSpaceDE w:val="0"/>
        <w:autoSpaceDN w:val="0"/>
        <w:adjustRightInd w:val="0"/>
        <w:spacing w:line="360" w:lineRule="auto"/>
        <w:ind w:right="-284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2.2  </w:t>
      </w:r>
      <w:r w:rsidR="00EF3652">
        <w:rPr>
          <w:rFonts w:ascii="Times New Roman CYR" w:hAnsi="Times New Roman CYR" w:cs="Times New Roman CYR"/>
          <w:b/>
          <w:sz w:val="28"/>
          <w:szCs w:val="28"/>
        </w:rPr>
        <w:t>Тема:</w:t>
      </w:r>
      <w:r w:rsidR="006775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77584" w:rsidRPr="00C856B5">
        <w:rPr>
          <w:rFonts w:ascii="Times New Roman CYR" w:hAnsi="Times New Roman CYR" w:cs="Times New Roman CYR"/>
          <w:b/>
          <w:sz w:val="28"/>
          <w:szCs w:val="28"/>
        </w:rPr>
        <w:t>Многофигурные объемные композиции  на темы народных праздников</w:t>
      </w:r>
    </w:p>
    <w:p w:rsidR="00C856B5" w:rsidRPr="00995484" w:rsidRDefault="00EF3652" w:rsidP="00AA3083">
      <w:pPr>
        <w:widowControl w:val="0"/>
        <w:autoSpaceDE w:val="0"/>
        <w:autoSpaceDN w:val="0"/>
        <w:adjustRightInd w:val="0"/>
        <w:spacing w:line="360" w:lineRule="auto"/>
        <w:ind w:right="-284"/>
        <w:rPr>
          <w:color w:val="333333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Содержание:</w:t>
      </w:r>
      <w:r w:rsidR="00284238" w:rsidRPr="0028423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84238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284238" w:rsidRPr="008F4B3D">
        <w:rPr>
          <w:color w:val="333333"/>
          <w:sz w:val="28"/>
          <w:szCs w:val="28"/>
          <w:shd w:val="clear" w:color="auto" w:fill="FFFFFF"/>
        </w:rPr>
        <w:t xml:space="preserve"> В </w:t>
      </w:r>
      <w:r w:rsidR="008F4B3D">
        <w:rPr>
          <w:color w:val="333333"/>
          <w:sz w:val="28"/>
          <w:szCs w:val="28"/>
          <w:shd w:val="clear" w:color="auto" w:fill="FFFFFF"/>
        </w:rPr>
        <w:t xml:space="preserve">народных </w:t>
      </w:r>
      <w:r w:rsidR="00284238" w:rsidRPr="008F4B3D">
        <w:rPr>
          <w:bCs/>
          <w:color w:val="333333"/>
          <w:sz w:val="28"/>
          <w:szCs w:val="28"/>
          <w:shd w:val="clear" w:color="auto" w:fill="FFFFFF"/>
        </w:rPr>
        <w:t>праздниках</w:t>
      </w:r>
      <w:r w:rsidR="00284238" w:rsidRPr="008F4B3D">
        <w:rPr>
          <w:color w:val="333333"/>
          <w:sz w:val="28"/>
          <w:szCs w:val="28"/>
          <w:shd w:val="clear" w:color="auto" w:fill="FFFFFF"/>
        </w:rPr>
        <w:t xml:space="preserve"> и увеселениях люди находили передышку от всевозможных тягот жизни. </w:t>
      </w:r>
      <w:r w:rsidR="008F4B3D">
        <w:rPr>
          <w:color w:val="333333"/>
          <w:sz w:val="28"/>
          <w:szCs w:val="28"/>
          <w:shd w:val="clear" w:color="auto" w:fill="FFFFFF"/>
        </w:rPr>
        <w:t>С</w:t>
      </w:r>
      <w:r w:rsidR="00284238" w:rsidRPr="008F4B3D">
        <w:rPr>
          <w:color w:val="333333"/>
          <w:sz w:val="28"/>
          <w:szCs w:val="28"/>
          <w:shd w:val="clear" w:color="auto" w:fill="FFFFFF"/>
        </w:rPr>
        <w:t xml:space="preserve">оздать </w:t>
      </w:r>
      <w:r w:rsidR="008F4B3D">
        <w:rPr>
          <w:color w:val="333333"/>
          <w:sz w:val="28"/>
          <w:szCs w:val="28"/>
          <w:shd w:val="clear" w:color="auto" w:fill="FFFFFF"/>
        </w:rPr>
        <w:t>эскиз тематической</w:t>
      </w:r>
      <w:r w:rsidR="00284238" w:rsidRPr="008F4B3D">
        <w:rPr>
          <w:color w:val="333333"/>
          <w:sz w:val="28"/>
          <w:szCs w:val="28"/>
          <w:shd w:val="clear" w:color="auto" w:fill="FFFFFF"/>
        </w:rPr>
        <w:t> </w:t>
      </w:r>
      <w:r w:rsidR="008F4B3D">
        <w:rPr>
          <w:bCs/>
          <w:color w:val="333333"/>
          <w:sz w:val="28"/>
          <w:szCs w:val="28"/>
          <w:shd w:val="clear" w:color="auto" w:fill="FFFFFF"/>
        </w:rPr>
        <w:t>многофигурной</w:t>
      </w:r>
      <w:r w:rsidR="00284238" w:rsidRPr="008F4B3D">
        <w:rPr>
          <w:color w:val="333333"/>
          <w:sz w:val="28"/>
          <w:szCs w:val="28"/>
          <w:shd w:val="clear" w:color="auto" w:fill="FFFFFF"/>
        </w:rPr>
        <w:t> </w:t>
      </w:r>
      <w:r w:rsidR="00284238" w:rsidRPr="008F4B3D">
        <w:rPr>
          <w:bCs/>
          <w:color w:val="333333"/>
          <w:sz w:val="28"/>
          <w:szCs w:val="28"/>
          <w:shd w:val="clear" w:color="auto" w:fill="FFFFFF"/>
        </w:rPr>
        <w:t>композиции</w:t>
      </w:r>
      <w:r w:rsidR="00284238" w:rsidRPr="008F4B3D">
        <w:rPr>
          <w:color w:val="333333"/>
          <w:sz w:val="28"/>
          <w:szCs w:val="28"/>
          <w:shd w:val="clear" w:color="auto" w:fill="FFFFFF"/>
        </w:rPr>
        <w:t>,</w:t>
      </w:r>
      <w:r w:rsidR="008F4B3D" w:rsidRPr="008F4B3D">
        <w:rPr>
          <w:color w:val="333333"/>
          <w:sz w:val="28"/>
          <w:szCs w:val="28"/>
          <w:shd w:val="clear" w:color="auto" w:fill="FFFFFF"/>
        </w:rPr>
        <w:t xml:space="preserve"> подобрать композиционное и колористическое решение</w:t>
      </w:r>
      <w:r w:rsidR="00284238" w:rsidRPr="008F4B3D">
        <w:rPr>
          <w:color w:val="333333"/>
          <w:sz w:val="28"/>
          <w:szCs w:val="28"/>
          <w:shd w:val="clear" w:color="auto" w:fill="FFFFFF"/>
        </w:rPr>
        <w:t xml:space="preserve"> раскрывающие особенности одного из </w:t>
      </w:r>
      <w:r w:rsidR="00284238" w:rsidRPr="008F4B3D">
        <w:rPr>
          <w:bCs/>
          <w:color w:val="333333"/>
          <w:sz w:val="28"/>
          <w:szCs w:val="28"/>
          <w:shd w:val="clear" w:color="auto" w:fill="FFFFFF"/>
        </w:rPr>
        <w:t>народных</w:t>
      </w:r>
      <w:r w:rsidR="00284238" w:rsidRPr="008F4B3D">
        <w:rPr>
          <w:color w:val="333333"/>
          <w:sz w:val="28"/>
          <w:szCs w:val="28"/>
          <w:shd w:val="clear" w:color="auto" w:fill="FFFFFF"/>
        </w:rPr>
        <w:t> </w:t>
      </w:r>
      <w:r w:rsidR="00284238" w:rsidRPr="008F4B3D">
        <w:rPr>
          <w:bCs/>
          <w:color w:val="333333"/>
          <w:sz w:val="28"/>
          <w:szCs w:val="28"/>
          <w:shd w:val="clear" w:color="auto" w:fill="FFFFFF"/>
        </w:rPr>
        <w:t>праздничных</w:t>
      </w:r>
      <w:r w:rsidR="00284238" w:rsidRPr="008F4B3D">
        <w:rPr>
          <w:color w:val="333333"/>
          <w:sz w:val="28"/>
          <w:szCs w:val="28"/>
          <w:shd w:val="clear" w:color="auto" w:fill="FFFFFF"/>
        </w:rPr>
        <w:t xml:space="preserve"> обрядов. </w:t>
      </w:r>
      <w:r w:rsidR="00995484">
        <w:rPr>
          <w:color w:val="333333"/>
          <w:sz w:val="28"/>
          <w:szCs w:val="28"/>
          <w:shd w:val="clear" w:color="auto" w:fill="FFFFFF"/>
        </w:rPr>
        <w:t>Выполнить в материале</w:t>
      </w:r>
    </w:p>
    <w:p w:rsidR="00C856B5" w:rsidRPr="00995484" w:rsidRDefault="00C856B5" w:rsidP="00995484">
      <w:pPr>
        <w:widowControl w:val="0"/>
        <w:autoSpaceDE w:val="0"/>
        <w:autoSpaceDN w:val="0"/>
        <w:adjustRightInd w:val="0"/>
        <w:spacing w:line="360" w:lineRule="auto"/>
        <w:ind w:right="-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B5C9B">
        <w:rPr>
          <w:rFonts w:ascii="Times New Roman CYR" w:hAnsi="Times New Roman CYR" w:cs="Times New Roman CYR"/>
          <w:b/>
          <w:bCs/>
          <w:sz w:val="28"/>
          <w:szCs w:val="28"/>
        </w:rPr>
        <w:t>Раздел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3. </w:t>
      </w:r>
      <w:r w:rsidRPr="003B5C9B">
        <w:rPr>
          <w:rFonts w:ascii="Times New Roman CYR" w:hAnsi="Times New Roman CYR" w:cs="Times New Roman CYR"/>
          <w:b/>
          <w:bCs/>
          <w:sz w:val="28"/>
          <w:szCs w:val="28"/>
        </w:rPr>
        <w:t>Народные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B5C9B">
        <w:rPr>
          <w:rFonts w:ascii="Times New Roman CYR" w:hAnsi="Times New Roman CYR" w:cs="Times New Roman CYR"/>
          <w:b/>
          <w:bCs/>
          <w:sz w:val="28"/>
          <w:szCs w:val="28"/>
        </w:rPr>
        <w:t>промыслы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B5C9B"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B5C9B">
        <w:rPr>
          <w:rFonts w:ascii="Times New Roman CYR" w:hAnsi="Times New Roman CYR" w:cs="Times New Roman CYR"/>
          <w:b/>
          <w:bCs/>
          <w:sz w:val="28"/>
          <w:szCs w:val="28"/>
        </w:rPr>
        <w:t>керамике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EF3652" w:rsidRDefault="00995484" w:rsidP="00AA3083">
      <w:pPr>
        <w:widowControl w:val="0"/>
        <w:autoSpaceDE w:val="0"/>
        <w:autoSpaceDN w:val="0"/>
        <w:adjustRightInd w:val="0"/>
        <w:spacing w:line="360" w:lineRule="auto"/>
        <w:ind w:right="-284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3.1  </w:t>
      </w:r>
      <w:r w:rsidR="00EF3652">
        <w:rPr>
          <w:rFonts w:ascii="Times New Roman CYR" w:hAnsi="Times New Roman CYR" w:cs="Times New Roman CYR"/>
          <w:b/>
          <w:sz w:val="28"/>
          <w:szCs w:val="28"/>
        </w:rPr>
        <w:t>Тема:</w:t>
      </w:r>
      <w:r w:rsidR="00677584" w:rsidRPr="006775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77584" w:rsidRPr="00C856B5">
        <w:rPr>
          <w:rFonts w:ascii="Times New Roman CYR" w:hAnsi="Times New Roman CYR" w:cs="Times New Roman CYR"/>
          <w:b/>
          <w:sz w:val="28"/>
          <w:szCs w:val="28"/>
        </w:rPr>
        <w:t>Народные промыслы в керамике. Беседа.</w:t>
      </w:r>
    </w:p>
    <w:p w:rsidR="00EF3652" w:rsidRPr="00EF3652" w:rsidRDefault="00EF3652" w:rsidP="00AA3083">
      <w:pPr>
        <w:widowControl w:val="0"/>
        <w:autoSpaceDE w:val="0"/>
        <w:autoSpaceDN w:val="0"/>
        <w:adjustRightInd w:val="0"/>
        <w:spacing w:line="360" w:lineRule="auto"/>
        <w:ind w:right="-284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Содержание:</w:t>
      </w:r>
      <w:r w:rsidR="001B0A7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B0A7F">
        <w:rPr>
          <w:rFonts w:ascii="Times New Roman CYR" w:hAnsi="Times New Roman CYR" w:cs="Times New Roman CYR"/>
          <w:sz w:val="28"/>
          <w:szCs w:val="28"/>
        </w:rPr>
        <w:t xml:space="preserve">История </w:t>
      </w:r>
      <w:proofErr w:type="spellStart"/>
      <w:r w:rsidR="001B0A7F">
        <w:rPr>
          <w:rFonts w:ascii="Times New Roman CYR" w:hAnsi="Times New Roman CYR" w:cs="Times New Roman CYR"/>
          <w:sz w:val="28"/>
          <w:szCs w:val="28"/>
        </w:rPr>
        <w:t>скопинской</w:t>
      </w:r>
      <w:proofErr w:type="spellEnd"/>
      <w:r w:rsidR="001B0A7F">
        <w:rPr>
          <w:rFonts w:ascii="Times New Roman CYR" w:hAnsi="Times New Roman CYR" w:cs="Times New Roman CYR"/>
          <w:sz w:val="28"/>
          <w:szCs w:val="28"/>
        </w:rPr>
        <w:t xml:space="preserve"> керамики. Художественные особенности промысла. Демонстрация образцов изделий.</w:t>
      </w:r>
    </w:p>
    <w:p w:rsidR="00EF3652" w:rsidRPr="00C856B5" w:rsidRDefault="00995484" w:rsidP="00AA3083">
      <w:pPr>
        <w:widowControl w:val="0"/>
        <w:autoSpaceDE w:val="0"/>
        <w:autoSpaceDN w:val="0"/>
        <w:adjustRightInd w:val="0"/>
        <w:spacing w:line="360" w:lineRule="auto"/>
        <w:ind w:right="-284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3.2  </w:t>
      </w:r>
      <w:r w:rsidR="00EF3652">
        <w:rPr>
          <w:rFonts w:ascii="Times New Roman CYR" w:hAnsi="Times New Roman CYR" w:cs="Times New Roman CYR"/>
          <w:b/>
          <w:sz w:val="28"/>
          <w:szCs w:val="28"/>
        </w:rPr>
        <w:t>Тема</w:t>
      </w:r>
      <w:r w:rsidR="00EF3652" w:rsidRPr="00C856B5">
        <w:rPr>
          <w:rFonts w:ascii="Times New Roman CYR" w:hAnsi="Times New Roman CYR" w:cs="Times New Roman CYR"/>
          <w:b/>
          <w:sz w:val="28"/>
          <w:szCs w:val="28"/>
        </w:rPr>
        <w:t>:</w:t>
      </w:r>
      <w:r w:rsidR="00677584" w:rsidRPr="00C856B5">
        <w:rPr>
          <w:rFonts w:ascii="Times New Roman CYR" w:hAnsi="Times New Roman CYR" w:cs="Times New Roman CYR"/>
          <w:b/>
          <w:sz w:val="28"/>
          <w:szCs w:val="28"/>
        </w:rPr>
        <w:t xml:space="preserve"> Копирование образцов.</w:t>
      </w:r>
    </w:p>
    <w:p w:rsidR="00677584" w:rsidRPr="001B0A7F" w:rsidRDefault="00EF3652" w:rsidP="00AA3083">
      <w:pPr>
        <w:widowControl w:val="0"/>
        <w:autoSpaceDE w:val="0"/>
        <w:autoSpaceDN w:val="0"/>
        <w:adjustRightInd w:val="0"/>
        <w:spacing w:line="360" w:lineRule="auto"/>
        <w:ind w:right="-284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Содержание:</w:t>
      </w:r>
      <w:r w:rsidR="001B0A7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B0A7F" w:rsidRPr="001B0A7F">
        <w:rPr>
          <w:rFonts w:ascii="Times New Roman CYR" w:hAnsi="Times New Roman CYR" w:cs="Times New Roman CYR"/>
          <w:sz w:val="28"/>
          <w:szCs w:val="28"/>
        </w:rPr>
        <w:t xml:space="preserve">Копирование </w:t>
      </w:r>
      <w:r w:rsidR="001B0A7F">
        <w:rPr>
          <w:rFonts w:ascii="Times New Roman CYR" w:hAnsi="Times New Roman CYR" w:cs="Times New Roman CYR"/>
          <w:sz w:val="28"/>
          <w:szCs w:val="28"/>
        </w:rPr>
        <w:t xml:space="preserve">образцов, изучая и закрепляя особенности </w:t>
      </w:r>
      <w:proofErr w:type="spellStart"/>
      <w:r w:rsidR="001B0A7F">
        <w:rPr>
          <w:rFonts w:ascii="Times New Roman CYR" w:hAnsi="Times New Roman CYR" w:cs="Times New Roman CYR"/>
          <w:sz w:val="28"/>
          <w:szCs w:val="28"/>
        </w:rPr>
        <w:t>скопинского</w:t>
      </w:r>
      <w:proofErr w:type="spellEnd"/>
      <w:r w:rsidR="001B0A7F">
        <w:rPr>
          <w:rFonts w:ascii="Times New Roman CYR" w:hAnsi="Times New Roman CYR" w:cs="Times New Roman CYR"/>
          <w:sz w:val="28"/>
          <w:szCs w:val="28"/>
        </w:rPr>
        <w:t xml:space="preserve"> промысла</w:t>
      </w:r>
    </w:p>
    <w:p w:rsidR="00EF3652" w:rsidRDefault="00995484" w:rsidP="00AA3083">
      <w:pPr>
        <w:widowControl w:val="0"/>
        <w:autoSpaceDE w:val="0"/>
        <w:autoSpaceDN w:val="0"/>
        <w:adjustRightInd w:val="0"/>
        <w:spacing w:line="360" w:lineRule="auto"/>
        <w:ind w:right="-284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3.3  </w:t>
      </w:r>
      <w:r w:rsidR="00EF3652">
        <w:rPr>
          <w:rFonts w:ascii="Times New Roman CYR" w:hAnsi="Times New Roman CYR" w:cs="Times New Roman CYR"/>
          <w:b/>
          <w:sz w:val="28"/>
          <w:szCs w:val="28"/>
        </w:rPr>
        <w:t>Тема:</w:t>
      </w:r>
      <w:r w:rsidR="00677584" w:rsidRPr="006775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77584" w:rsidRPr="00C856B5">
        <w:rPr>
          <w:rFonts w:ascii="Times New Roman CYR" w:hAnsi="Times New Roman CYR" w:cs="Times New Roman CYR"/>
          <w:b/>
          <w:sz w:val="28"/>
          <w:szCs w:val="28"/>
        </w:rPr>
        <w:t>Разработка эскиза  изделия</w:t>
      </w:r>
      <w:r w:rsidR="001B0A7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B0A7F" w:rsidRDefault="00EF3652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Содержание:</w:t>
      </w:r>
      <w:r w:rsidR="001B0A7F" w:rsidRPr="001B0A7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0A7F">
        <w:rPr>
          <w:rFonts w:ascii="Times New Roman CYR" w:hAnsi="Times New Roman CYR" w:cs="Times New Roman CYR"/>
          <w:sz w:val="28"/>
          <w:szCs w:val="28"/>
        </w:rPr>
        <w:t>Разработка эскиза изделия средней сложности. Выполнение в материале.</w:t>
      </w:r>
    </w:p>
    <w:p w:rsidR="00677584" w:rsidRPr="00C856B5" w:rsidRDefault="00EC355A" w:rsidP="00995484">
      <w:pPr>
        <w:widowControl w:val="0"/>
        <w:autoSpaceDE w:val="0"/>
        <w:autoSpaceDN w:val="0"/>
        <w:adjustRightInd w:val="0"/>
        <w:spacing w:line="360" w:lineRule="auto"/>
        <w:ind w:right="-284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B5C9B">
        <w:rPr>
          <w:rFonts w:ascii="Times New Roman CYR" w:hAnsi="Times New Roman CYR" w:cs="Times New Roman CYR"/>
          <w:b/>
          <w:bCs/>
          <w:sz w:val="28"/>
          <w:szCs w:val="28"/>
        </w:rPr>
        <w:t>Раздел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4. </w:t>
      </w:r>
      <w:r w:rsidRPr="003B5C9B">
        <w:rPr>
          <w:rFonts w:ascii="Times New Roman CYR" w:hAnsi="Times New Roman CYR" w:cs="Times New Roman CYR"/>
          <w:b/>
          <w:bCs/>
          <w:sz w:val="28"/>
          <w:szCs w:val="28"/>
        </w:rPr>
        <w:t>Работа</w:t>
      </w:r>
      <w:r w:rsidRPr="004942D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B5C9B">
        <w:rPr>
          <w:rFonts w:ascii="Times New Roman CYR" w:hAnsi="Times New Roman CYR" w:cs="Times New Roman CYR"/>
          <w:b/>
          <w:bCs/>
          <w:sz w:val="28"/>
          <w:szCs w:val="28"/>
        </w:rPr>
        <w:t>на</w:t>
      </w:r>
      <w:r w:rsidRPr="004942D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B5C9B">
        <w:rPr>
          <w:rFonts w:ascii="Times New Roman CYR" w:hAnsi="Times New Roman CYR" w:cs="Times New Roman CYR"/>
          <w:b/>
          <w:bCs/>
          <w:sz w:val="28"/>
          <w:szCs w:val="28"/>
        </w:rPr>
        <w:t>гончарном</w:t>
      </w:r>
      <w:r w:rsidRPr="004942D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B5C9B">
        <w:rPr>
          <w:rFonts w:ascii="Times New Roman CYR" w:hAnsi="Times New Roman CYR" w:cs="Times New Roman CYR"/>
          <w:b/>
          <w:bCs/>
          <w:sz w:val="28"/>
          <w:szCs w:val="28"/>
        </w:rPr>
        <w:t>круге</w:t>
      </w:r>
    </w:p>
    <w:p w:rsidR="00677584" w:rsidRPr="00EC7CB7" w:rsidRDefault="00995484" w:rsidP="00AA3083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4.1  </w:t>
      </w:r>
      <w:r w:rsidR="00677584">
        <w:rPr>
          <w:rFonts w:ascii="Times New Roman CYR" w:hAnsi="Times New Roman CYR" w:cs="Times New Roman CYR"/>
          <w:b/>
          <w:sz w:val="28"/>
          <w:szCs w:val="28"/>
        </w:rPr>
        <w:t>Тема</w:t>
      </w:r>
      <w:r w:rsidR="00677584" w:rsidRPr="00EC7CB7">
        <w:rPr>
          <w:rFonts w:ascii="Times New Roman CYR" w:hAnsi="Times New Roman CYR" w:cs="Times New Roman CYR"/>
          <w:b/>
          <w:sz w:val="28"/>
          <w:szCs w:val="28"/>
        </w:rPr>
        <w:t>:</w:t>
      </w:r>
      <w:r w:rsidR="00677584" w:rsidRPr="00EC7CB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C7CB7">
        <w:rPr>
          <w:rFonts w:ascii="Times New Roman CYR" w:hAnsi="Times New Roman CYR" w:cs="Times New Roman CYR"/>
          <w:b/>
          <w:sz w:val="28"/>
          <w:szCs w:val="28"/>
        </w:rPr>
        <w:t>Многообразие гончарного искусства.</w:t>
      </w:r>
      <w:r w:rsidR="00AE63DE" w:rsidRPr="00EC7CB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C7CB7">
        <w:rPr>
          <w:rFonts w:ascii="Times New Roman CYR" w:hAnsi="Times New Roman CYR" w:cs="Times New Roman CYR"/>
          <w:b/>
          <w:sz w:val="28"/>
          <w:szCs w:val="28"/>
        </w:rPr>
        <w:t>Беседа.</w:t>
      </w:r>
      <w:r w:rsidR="00AE63DE" w:rsidRPr="00EC7CB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C7CB7">
        <w:rPr>
          <w:rFonts w:ascii="Times New Roman CYR" w:hAnsi="Times New Roman CYR" w:cs="Times New Roman CYR"/>
          <w:b/>
          <w:sz w:val="28"/>
          <w:szCs w:val="28"/>
        </w:rPr>
        <w:t>Зарисовка образцов</w:t>
      </w:r>
    </w:p>
    <w:p w:rsidR="00995484" w:rsidRPr="000A4733" w:rsidRDefault="00677584" w:rsidP="000A473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Содержание:</w:t>
      </w:r>
      <w:r w:rsidR="00953F4D" w:rsidRPr="00953F4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C7CB7">
        <w:rPr>
          <w:rFonts w:ascii="Times New Roman CYR" w:hAnsi="Times New Roman CYR" w:cs="Times New Roman CYR"/>
          <w:sz w:val="28"/>
          <w:szCs w:val="28"/>
        </w:rPr>
        <w:t xml:space="preserve">Беседа о многообразии гончарного </w:t>
      </w:r>
      <w:proofErr w:type="gramStart"/>
      <w:r w:rsidR="00EC7CB7">
        <w:rPr>
          <w:rFonts w:ascii="Times New Roman CYR" w:hAnsi="Times New Roman CYR" w:cs="Times New Roman CYR"/>
          <w:sz w:val="28"/>
          <w:szCs w:val="28"/>
        </w:rPr>
        <w:t>искусства</w:t>
      </w:r>
      <w:proofErr w:type="gramEnd"/>
      <w:r w:rsidR="00EC7CB7">
        <w:rPr>
          <w:rFonts w:ascii="Times New Roman CYR" w:hAnsi="Times New Roman CYR" w:cs="Times New Roman CYR"/>
          <w:sz w:val="28"/>
          <w:szCs w:val="28"/>
        </w:rPr>
        <w:t xml:space="preserve"> а разных народных промыслах и в разных странах.  </w:t>
      </w:r>
      <w:r w:rsidR="004C65D0">
        <w:rPr>
          <w:rFonts w:ascii="Times New Roman CYR" w:hAnsi="Times New Roman CYR" w:cs="Times New Roman CYR"/>
          <w:sz w:val="28"/>
          <w:szCs w:val="28"/>
        </w:rPr>
        <w:t>Зарисовка</w:t>
      </w:r>
      <w:r w:rsidR="00EC7CB7">
        <w:rPr>
          <w:rFonts w:ascii="Times New Roman CYR" w:hAnsi="Times New Roman CYR" w:cs="Times New Roman CYR"/>
          <w:sz w:val="28"/>
          <w:szCs w:val="28"/>
        </w:rPr>
        <w:t xml:space="preserve"> разнообразных  гончарных форм. </w:t>
      </w:r>
    </w:p>
    <w:p w:rsidR="00677584" w:rsidRPr="00995484" w:rsidRDefault="00995484" w:rsidP="00AA3083">
      <w:pPr>
        <w:widowControl w:val="0"/>
        <w:autoSpaceDE w:val="0"/>
        <w:autoSpaceDN w:val="0"/>
        <w:adjustRightInd w:val="0"/>
        <w:spacing w:line="360" w:lineRule="auto"/>
        <w:ind w:right="-284"/>
        <w:rPr>
          <w:rFonts w:ascii="Times New Roman CYR" w:hAnsi="Times New Roman CYR" w:cs="Times New Roman CYR"/>
          <w:b/>
          <w:color w:val="C00000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4.2  </w:t>
      </w:r>
      <w:r w:rsidR="00677584">
        <w:rPr>
          <w:rFonts w:ascii="Times New Roman CYR" w:hAnsi="Times New Roman CYR" w:cs="Times New Roman CYR"/>
          <w:b/>
          <w:sz w:val="28"/>
          <w:szCs w:val="28"/>
        </w:rPr>
        <w:t>Тема:</w:t>
      </w:r>
      <w:r w:rsidR="00677584" w:rsidRPr="006775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E63DE">
        <w:rPr>
          <w:rFonts w:ascii="Times New Roman CYR" w:hAnsi="Times New Roman CYR" w:cs="Times New Roman CYR"/>
          <w:b/>
          <w:color w:val="C00000"/>
          <w:sz w:val="28"/>
          <w:szCs w:val="28"/>
        </w:rPr>
        <w:t xml:space="preserve"> </w:t>
      </w:r>
      <w:r w:rsidRPr="00EC7CB7">
        <w:rPr>
          <w:rFonts w:ascii="Times New Roman CYR" w:hAnsi="Times New Roman CYR" w:cs="Times New Roman CYR"/>
          <w:b/>
          <w:sz w:val="28"/>
          <w:szCs w:val="28"/>
        </w:rPr>
        <w:t>Освоение приемов работы на гончарном круге</w:t>
      </w:r>
    </w:p>
    <w:p w:rsidR="004C65D0" w:rsidRDefault="00677584" w:rsidP="004C65D0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Содержание:</w:t>
      </w:r>
      <w:r w:rsidR="00953F4D" w:rsidRPr="00953F4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C7CB7">
        <w:rPr>
          <w:rFonts w:ascii="Times New Roman CYR" w:hAnsi="Times New Roman CYR" w:cs="Times New Roman CYR"/>
          <w:sz w:val="28"/>
          <w:szCs w:val="28"/>
        </w:rPr>
        <w:t>Освоение приемов</w:t>
      </w:r>
      <w:r w:rsidR="004C65D0">
        <w:rPr>
          <w:rFonts w:ascii="Times New Roman CYR" w:hAnsi="Times New Roman CYR" w:cs="Times New Roman CYR"/>
          <w:sz w:val="28"/>
          <w:szCs w:val="28"/>
        </w:rPr>
        <w:t xml:space="preserve"> работы на станке учащимися под контролем педагога. Закрепление знаний техники безопасности и правильного положения  рук. Освоение этапов и приёмов работы, демонстрируемых на предыдущем занятии. Организация рабочего места. Выполнение несложных приёмов работы на гончарном круге: правильное замешивание, определение готовности глины к работе, центровка на гончарном круге, вытягивание конуса, формование несложного изделия.</w:t>
      </w:r>
    </w:p>
    <w:p w:rsidR="00677584" w:rsidRPr="000A4733" w:rsidRDefault="00995484" w:rsidP="00EC7CB7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b/>
          <w:sz w:val="28"/>
          <w:szCs w:val="28"/>
        </w:rPr>
      </w:pPr>
      <w:r w:rsidRPr="000A4733">
        <w:rPr>
          <w:rFonts w:ascii="Times New Roman CYR" w:hAnsi="Times New Roman CYR" w:cs="Times New Roman CYR"/>
          <w:b/>
          <w:sz w:val="28"/>
          <w:szCs w:val="28"/>
        </w:rPr>
        <w:lastRenderedPageBreak/>
        <w:t>4.3 Выполнение не сложного изделия на гончарном круге</w:t>
      </w:r>
    </w:p>
    <w:p w:rsidR="000A4733" w:rsidRDefault="000A4733" w:rsidP="000A4733">
      <w:pPr>
        <w:widowControl w:val="0"/>
        <w:autoSpaceDE w:val="0"/>
        <w:autoSpaceDN w:val="0"/>
        <w:adjustRightInd w:val="0"/>
        <w:spacing w:line="360" w:lineRule="auto"/>
        <w:ind w:left="-426" w:right="-425"/>
        <w:rPr>
          <w:sz w:val="28"/>
          <w:szCs w:val="28"/>
        </w:rPr>
      </w:pPr>
      <w:r w:rsidRPr="000A4733">
        <w:rPr>
          <w:sz w:val="28"/>
          <w:szCs w:val="28"/>
        </w:rPr>
        <w:t>Последовательность формирования изделия на гончарном круге, а так же определённое положение рук при каждом этапе работы:</w:t>
      </w:r>
    </w:p>
    <w:p w:rsidR="000A4733" w:rsidRDefault="000A4733" w:rsidP="000A4733">
      <w:pPr>
        <w:widowControl w:val="0"/>
        <w:autoSpaceDE w:val="0"/>
        <w:autoSpaceDN w:val="0"/>
        <w:adjustRightInd w:val="0"/>
        <w:spacing w:line="360" w:lineRule="auto"/>
        <w:ind w:left="-426" w:right="-425"/>
        <w:rPr>
          <w:sz w:val="28"/>
          <w:szCs w:val="28"/>
        </w:rPr>
      </w:pPr>
      <w:r w:rsidRPr="000A4733">
        <w:rPr>
          <w:sz w:val="28"/>
          <w:szCs w:val="28"/>
        </w:rPr>
        <w:t xml:space="preserve"> 1.диск смазывается глиной; </w:t>
      </w:r>
    </w:p>
    <w:p w:rsidR="000A4733" w:rsidRDefault="000A4733" w:rsidP="000A4733">
      <w:pPr>
        <w:widowControl w:val="0"/>
        <w:autoSpaceDE w:val="0"/>
        <w:autoSpaceDN w:val="0"/>
        <w:adjustRightInd w:val="0"/>
        <w:spacing w:line="360" w:lineRule="auto"/>
        <w:ind w:left="-426" w:right="-425"/>
        <w:rPr>
          <w:sz w:val="28"/>
          <w:szCs w:val="28"/>
        </w:rPr>
      </w:pPr>
      <w:r w:rsidRPr="000A4733">
        <w:rPr>
          <w:sz w:val="28"/>
          <w:szCs w:val="28"/>
        </w:rPr>
        <w:t xml:space="preserve">2.кладётся подготовленный кусок глины в центр диска; </w:t>
      </w:r>
    </w:p>
    <w:p w:rsidR="000A4733" w:rsidRDefault="000A4733" w:rsidP="000A4733">
      <w:pPr>
        <w:widowControl w:val="0"/>
        <w:autoSpaceDE w:val="0"/>
        <w:autoSpaceDN w:val="0"/>
        <w:adjustRightInd w:val="0"/>
        <w:spacing w:line="360" w:lineRule="auto"/>
        <w:ind w:left="-426" w:right="-425"/>
        <w:rPr>
          <w:sz w:val="28"/>
          <w:szCs w:val="28"/>
        </w:rPr>
      </w:pPr>
      <w:r w:rsidRPr="000A4733">
        <w:rPr>
          <w:sz w:val="28"/>
          <w:szCs w:val="28"/>
        </w:rPr>
        <w:t xml:space="preserve">3.включается станок на максимальную скорость; </w:t>
      </w:r>
    </w:p>
    <w:p w:rsidR="000A4733" w:rsidRDefault="000A4733" w:rsidP="000A4733">
      <w:pPr>
        <w:widowControl w:val="0"/>
        <w:autoSpaceDE w:val="0"/>
        <w:autoSpaceDN w:val="0"/>
        <w:adjustRightInd w:val="0"/>
        <w:spacing w:line="360" w:lineRule="auto"/>
        <w:ind w:left="-426" w:right="-425"/>
        <w:rPr>
          <w:sz w:val="28"/>
          <w:szCs w:val="28"/>
        </w:rPr>
      </w:pPr>
      <w:r w:rsidRPr="000A4733">
        <w:rPr>
          <w:sz w:val="28"/>
          <w:szCs w:val="28"/>
        </w:rPr>
        <w:t xml:space="preserve">4.глину центруют; </w:t>
      </w:r>
    </w:p>
    <w:p w:rsidR="000A4733" w:rsidRDefault="000A4733" w:rsidP="000A4733">
      <w:pPr>
        <w:widowControl w:val="0"/>
        <w:autoSpaceDE w:val="0"/>
        <w:autoSpaceDN w:val="0"/>
        <w:adjustRightInd w:val="0"/>
        <w:spacing w:line="360" w:lineRule="auto"/>
        <w:ind w:left="-426" w:right="-425"/>
        <w:rPr>
          <w:sz w:val="28"/>
          <w:szCs w:val="28"/>
        </w:rPr>
      </w:pPr>
      <w:r w:rsidRPr="000A4733">
        <w:rPr>
          <w:sz w:val="28"/>
          <w:szCs w:val="28"/>
        </w:rPr>
        <w:t xml:space="preserve">5.делают в центре </w:t>
      </w:r>
      <w:proofErr w:type="spellStart"/>
      <w:r w:rsidRPr="000A4733">
        <w:rPr>
          <w:sz w:val="28"/>
          <w:szCs w:val="28"/>
        </w:rPr>
        <w:t>отцентрованной</w:t>
      </w:r>
      <w:proofErr w:type="spellEnd"/>
      <w:r w:rsidRPr="000A4733">
        <w:rPr>
          <w:sz w:val="28"/>
          <w:szCs w:val="28"/>
        </w:rPr>
        <w:t xml:space="preserve"> глины отверстие; </w:t>
      </w:r>
    </w:p>
    <w:p w:rsidR="000A4733" w:rsidRDefault="000A4733" w:rsidP="000A4733">
      <w:pPr>
        <w:widowControl w:val="0"/>
        <w:autoSpaceDE w:val="0"/>
        <w:autoSpaceDN w:val="0"/>
        <w:adjustRightInd w:val="0"/>
        <w:spacing w:line="360" w:lineRule="auto"/>
        <w:ind w:left="-426" w:right="-425"/>
        <w:rPr>
          <w:sz w:val="28"/>
          <w:szCs w:val="28"/>
        </w:rPr>
      </w:pPr>
      <w:r w:rsidRPr="000A4733">
        <w:rPr>
          <w:sz w:val="28"/>
          <w:szCs w:val="28"/>
        </w:rPr>
        <w:t xml:space="preserve">6.вытягивают цилиндр; </w:t>
      </w:r>
    </w:p>
    <w:p w:rsidR="000A4733" w:rsidRDefault="000A4733" w:rsidP="000A4733">
      <w:pPr>
        <w:widowControl w:val="0"/>
        <w:autoSpaceDE w:val="0"/>
        <w:autoSpaceDN w:val="0"/>
        <w:adjustRightInd w:val="0"/>
        <w:spacing w:line="360" w:lineRule="auto"/>
        <w:ind w:left="-426" w:right="-425"/>
        <w:rPr>
          <w:sz w:val="28"/>
          <w:szCs w:val="28"/>
        </w:rPr>
      </w:pPr>
      <w:r w:rsidRPr="000A4733">
        <w:rPr>
          <w:sz w:val="28"/>
          <w:szCs w:val="28"/>
        </w:rPr>
        <w:t>7.</w:t>
      </w:r>
      <w:r>
        <w:rPr>
          <w:sz w:val="28"/>
          <w:szCs w:val="28"/>
        </w:rPr>
        <w:t xml:space="preserve"> из цилиндра делают задуманную форму</w:t>
      </w:r>
      <w:r w:rsidRPr="000A4733">
        <w:rPr>
          <w:sz w:val="28"/>
          <w:szCs w:val="28"/>
        </w:rPr>
        <w:t xml:space="preserve">; </w:t>
      </w:r>
    </w:p>
    <w:p w:rsidR="000A4733" w:rsidRDefault="000A4733" w:rsidP="000A4733">
      <w:pPr>
        <w:widowControl w:val="0"/>
        <w:autoSpaceDE w:val="0"/>
        <w:autoSpaceDN w:val="0"/>
        <w:adjustRightInd w:val="0"/>
        <w:spacing w:line="360" w:lineRule="auto"/>
        <w:ind w:left="-426" w:right="-425"/>
        <w:rPr>
          <w:sz w:val="28"/>
          <w:szCs w:val="28"/>
        </w:rPr>
      </w:pPr>
      <w:r w:rsidRPr="000A4733">
        <w:rPr>
          <w:sz w:val="28"/>
          <w:szCs w:val="28"/>
        </w:rPr>
        <w:t>8.зачищают форму стеком;</w:t>
      </w:r>
    </w:p>
    <w:p w:rsidR="000A4733" w:rsidRDefault="000A4733" w:rsidP="000A4733">
      <w:pPr>
        <w:widowControl w:val="0"/>
        <w:autoSpaceDE w:val="0"/>
        <w:autoSpaceDN w:val="0"/>
        <w:adjustRightInd w:val="0"/>
        <w:spacing w:line="360" w:lineRule="auto"/>
        <w:ind w:left="-426" w:right="-425"/>
        <w:rPr>
          <w:sz w:val="28"/>
          <w:szCs w:val="28"/>
        </w:rPr>
      </w:pPr>
      <w:r w:rsidRPr="000A4733">
        <w:rPr>
          <w:sz w:val="28"/>
          <w:szCs w:val="28"/>
        </w:rPr>
        <w:t xml:space="preserve"> 9.срезают леской основание готового изделия; </w:t>
      </w:r>
    </w:p>
    <w:p w:rsidR="000A4733" w:rsidRDefault="000A4733" w:rsidP="000A4733">
      <w:pPr>
        <w:widowControl w:val="0"/>
        <w:autoSpaceDE w:val="0"/>
        <w:autoSpaceDN w:val="0"/>
        <w:adjustRightInd w:val="0"/>
        <w:spacing w:line="360" w:lineRule="auto"/>
        <w:ind w:left="-426" w:right="-425"/>
        <w:rPr>
          <w:sz w:val="28"/>
          <w:szCs w:val="28"/>
        </w:rPr>
      </w:pPr>
      <w:r w:rsidRPr="000A4733">
        <w:rPr>
          <w:sz w:val="28"/>
          <w:szCs w:val="28"/>
        </w:rPr>
        <w:t xml:space="preserve">10.изделие в </w:t>
      </w:r>
      <w:proofErr w:type="spellStart"/>
      <w:r w:rsidRPr="000A4733">
        <w:rPr>
          <w:sz w:val="28"/>
          <w:szCs w:val="28"/>
        </w:rPr>
        <w:t>кожетвёрдом</w:t>
      </w:r>
      <w:proofErr w:type="spellEnd"/>
      <w:r w:rsidRPr="000A4733">
        <w:rPr>
          <w:sz w:val="28"/>
          <w:szCs w:val="28"/>
        </w:rPr>
        <w:t xml:space="preserve"> состоянии переворачивают; </w:t>
      </w:r>
    </w:p>
    <w:p w:rsidR="000A4733" w:rsidRDefault="000A4733" w:rsidP="000A4733">
      <w:pPr>
        <w:widowControl w:val="0"/>
        <w:autoSpaceDE w:val="0"/>
        <w:autoSpaceDN w:val="0"/>
        <w:adjustRightInd w:val="0"/>
        <w:spacing w:line="360" w:lineRule="auto"/>
        <w:ind w:left="-426" w:right="-425"/>
        <w:rPr>
          <w:sz w:val="28"/>
          <w:szCs w:val="28"/>
        </w:rPr>
      </w:pPr>
      <w:r w:rsidRPr="000A4733">
        <w:rPr>
          <w:sz w:val="28"/>
          <w:szCs w:val="28"/>
        </w:rPr>
        <w:t xml:space="preserve">11.ставят на диск по центру; </w:t>
      </w:r>
    </w:p>
    <w:p w:rsidR="000A4733" w:rsidRDefault="000A4733" w:rsidP="000A4733">
      <w:pPr>
        <w:widowControl w:val="0"/>
        <w:autoSpaceDE w:val="0"/>
        <w:autoSpaceDN w:val="0"/>
        <w:adjustRightInd w:val="0"/>
        <w:spacing w:line="360" w:lineRule="auto"/>
        <w:ind w:left="-426" w:right="-425"/>
        <w:rPr>
          <w:sz w:val="28"/>
          <w:szCs w:val="28"/>
        </w:rPr>
      </w:pPr>
      <w:r w:rsidRPr="000A4733">
        <w:rPr>
          <w:sz w:val="28"/>
          <w:szCs w:val="28"/>
        </w:rPr>
        <w:t xml:space="preserve">12.укрепляют мягкой глиной с четырёх сторон; </w:t>
      </w:r>
    </w:p>
    <w:p w:rsidR="000A4733" w:rsidRDefault="000A4733" w:rsidP="000A4733">
      <w:pPr>
        <w:widowControl w:val="0"/>
        <w:autoSpaceDE w:val="0"/>
        <w:autoSpaceDN w:val="0"/>
        <w:adjustRightInd w:val="0"/>
        <w:spacing w:line="360" w:lineRule="auto"/>
        <w:ind w:left="-426" w:right="-425"/>
        <w:rPr>
          <w:sz w:val="28"/>
          <w:szCs w:val="28"/>
        </w:rPr>
      </w:pPr>
      <w:r w:rsidRPr="000A4733">
        <w:rPr>
          <w:sz w:val="28"/>
          <w:szCs w:val="28"/>
        </w:rPr>
        <w:t xml:space="preserve">13.вытачивают основание изделия петлёй; </w:t>
      </w:r>
    </w:p>
    <w:p w:rsidR="000A4733" w:rsidRPr="00995484" w:rsidRDefault="000A4733" w:rsidP="004F2EED">
      <w:pPr>
        <w:widowControl w:val="0"/>
        <w:autoSpaceDE w:val="0"/>
        <w:autoSpaceDN w:val="0"/>
        <w:adjustRightInd w:val="0"/>
        <w:spacing w:line="360" w:lineRule="auto"/>
        <w:ind w:left="-426" w:right="-425"/>
        <w:rPr>
          <w:rFonts w:ascii="Times New Roman CYR" w:hAnsi="Times New Roman CYR" w:cs="Times New Roman CYR"/>
          <w:b/>
          <w:color w:val="C00000"/>
          <w:sz w:val="28"/>
          <w:szCs w:val="28"/>
        </w:rPr>
      </w:pPr>
      <w:r w:rsidRPr="000A4733">
        <w:rPr>
          <w:sz w:val="28"/>
          <w:szCs w:val="28"/>
        </w:rPr>
        <w:t>14.ставят готовое изделие сушить для последующего обжига</w:t>
      </w:r>
      <w:r>
        <w:rPr>
          <w:sz w:val="28"/>
          <w:szCs w:val="28"/>
        </w:rPr>
        <w:t>.</w:t>
      </w:r>
    </w:p>
    <w:p w:rsidR="00514A1F" w:rsidRPr="00514A1F" w:rsidRDefault="00EC355A" w:rsidP="00EC7CB7">
      <w:pPr>
        <w:widowControl w:val="0"/>
        <w:autoSpaceDE w:val="0"/>
        <w:autoSpaceDN w:val="0"/>
        <w:adjustRightInd w:val="0"/>
        <w:spacing w:line="360" w:lineRule="auto"/>
        <w:ind w:left="-426" w:right="-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6DC8">
        <w:rPr>
          <w:rFonts w:ascii="Times New Roman CYR" w:hAnsi="Times New Roman CYR" w:cs="Times New Roman CYR"/>
          <w:b/>
          <w:bCs/>
          <w:sz w:val="28"/>
          <w:szCs w:val="28"/>
        </w:rPr>
        <w:t>Раздел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5. </w:t>
      </w:r>
      <w:r w:rsidRPr="00906DC8">
        <w:rPr>
          <w:rFonts w:ascii="Times New Roman CYR" w:hAnsi="Times New Roman CYR" w:cs="Times New Roman CYR"/>
          <w:b/>
          <w:bCs/>
          <w:sz w:val="28"/>
          <w:szCs w:val="28"/>
        </w:rPr>
        <w:t>Итоговая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6DC8">
        <w:rPr>
          <w:rFonts w:ascii="Times New Roman CYR" w:hAnsi="Times New Roman CYR" w:cs="Times New Roman CYR"/>
          <w:b/>
          <w:bCs/>
          <w:sz w:val="28"/>
          <w:szCs w:val="28"/>
        </w:rPr>
        <w:t>работа</w:t>
      </w:r>
    </w:p>
    <w:p w:rsidR="00677584" w:rsidRPr="00677584" w:rsidRDefault="00995484" w:rsidP="00EC7CB7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5.1  </w:t>
      </w:r>
      <w:r w:rsidR="00677584">
        <w:rPr>
          <w:rFonts w:ascii="Times New Roman CYR" w:hAnsi="Times New Roman CYR" w:cs="Times New Roman CYR"/>
          <w:b/>
          <w:sz w:val="28"/>
          <w:szCs w:val="28"/>
        </w:rPr>
        <w:t>Тема</w:t>
      </w:r>
      <w:r w:rsidR="00677584" w:rsidRPr="00C856B5">
        <w:rPr>
          <w:rFonts w:ascii="Times New Roman CYR" w:hAnsi="Times New Roman CYR" w:cs="Times New Roman CYR"/>
          <w:b/>
          <w:sz w:val="28"/>
          <w:szCs w:val="28"/>
        </w:rPr>
        <w:t>: Итоговая композиция на свободную тему. Выполнение проекта</w:t>
      </w:r>
      <w:r w:rsidR="006775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77584" w:rsidRPr="00995484">
        <w:rPr>
          <w:rFonts w:ascii="Times New Roman CYR" w:hAnsi="Times New Roman CYR" w:cs="Times New Roman CYR"/>
          <w:b/>
          <w:sz w:val="28"/>
          <w:szCs w:val="28"/>
        </w:rPr>
        <w:t>керамического панно, кашпо, декоративной скульптурной композиции и т.д.</w:t>
      </w:r>
    </w:p>
    <w:p w:rsidR="00677584" w:rsidRPr="00677584" w:rsidRDefault="00677584" w:rsidP="00EC7CB7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Содержание:</w:t>
      </w:r>
      <w:r w:rsidR="00953F4D" w:rsidRPr="00953F4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53F4D">
        <w:rPr>
          <w:rFonts w:ascii="Times New Roman CYR" w:hAnsi="Times New Roman CYR" w:cs="Times New Roman CYR"/>
          <w:sz w:val="28"/>
          <w:szCs w:val="28"/>
        </w:rPr>
        <w:t>Завершая обучение, учащиеся должны закрепить знания, полученные  на уроках керамики. Итоговой работой по керамике может быть создание декоративной композиции – Рельеф, панно,  ваза, объемная композиция. Для этого задания можно использовать метод проекта. Проект может быть ориентирован на индивидуальную или групповую деятельность учащихся.</w:t>
      </w:r>
    </w:p>
    <w:p w:rsidR="00677584" w:rsidRDefault="00995484" w:rsidP="00EC7CB7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5.2  </w:t>
      </w:r>
      <w:r w:rsidR="00677584">
        <w:rPr>
          <w:rFonts w:ascii="Times New Roman CYR" w:hAnsi="Times New Roman CYR" w:cs="Times New Roman CYR"/>
          <w:b/>
          <w:sz w:val="28"/>
          <w:szCs w:val="28"/>
        </w:rPr>
        <w:t>Тема</w:t>
      </w:r>
      <w:r w:rsidR="00677584" w:rsidRPr="00C856B5">
        <w:rPr>
          <w:rFonts w:ascii="Times New Roman CYR" w:hAnsi="Times New Roman CYR" w:cs="Times New Roman CYR"/>
          <w:b/>
          <w:sz w:val="28"/>
          <w:szCs w:val="28"/>
        </w:rPr>
        <w:t>:</w:t>
      </w:r>
      <w:r w:rsidR="00677584" w:rsidRPr="00C856B5">
        <w:rPr>
          <w:b/>
          <w:sz w:val="28"/>
          <w:szCs w:val="28"/>
        </w:rPr>
        <w:t xml:space="preserve"> Подготовка работ к  просмотру и итоговой выставке</w:t>
      </w:r>
      <w:r w:rsidR="00677584" w:rsidRPr="0067758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F3652" w:rsidRDefault="00677584" w:rsidP="00EC7CB7">
      <w:pPr>
        <w:pStyle w:val="a8"/>
        <w:tabs>
          <w:tab w:val="left" w:pos="993"/>
          <w:tab w:val="left" w:pos="1134"/>
        </w:tabs>
        <w:spacing w:before="0" w:after="0" w:line="360" w:lineRule="auto"/>
        <w:ind w:left="-426"/>
        <w:outlineLvl w:val="5"/>
        <w:rPr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Содержание:</w:t>
      </w:r>
      <w:r w:rsidR="003C0FBB" w:rsidRPr="003C0FBB">
        <w:rPr>
          <w:sz w:val="28"/>
          <w:szCs w:val="28"/>
        </w:rPr>
        <w:t xml:space="preserve"> </w:t>
      </w:r>
      <w:r w:rsidR="003C0FBB" w:rsidRPr="006E2579">
        <w:rPr>
          <w:sz w:val="28"/>
          <w:szCs w:val="28"/>
        </w:rPr>
        <w:t>Оформление работ к итоговому просмотру</w:t>
      </w:r>
      <w:r w:rsidR="003C0FBB">
        <w:rPr>
          <w:sz w:val="28"/>
          <w:szCs w:val="28"/>
        </w:rPr>
        <w:t>.</w:t>
      </w:r>
    </w:p>
    <w:p w:rsidR="004F2EED" w:rsidRDefault="004F2EED" w:rsidP="00EC7CB7">
      <w:pPr>
        <w:pStyle w:val="a8"/>
        <w:tabs>
          <w:tab w:val="left" w:pos="993"/>
          <w:tab w:val="left" w:pos="1134"/>
        </w:tabs>
        <w:spacing w:before="0" w:after="0" w:line="360" w:lineRule="auto"/>
        <w:ind w:left="-426"/>
        <w:outlineLvl w:val="5"/>
        <w:rPr>
          <w:sz w:val="28"/>
          <w:szCs w:val="28"/>
        </w:rPr>
      </w:pPr>
    </w:p>
    <w:p w:rsidR="004F2EED" w:rsidRDefault="004F2EED" w:rsidP="00EC7CB7">
      <w:pPr>
        <w:pStyle w:val="a8"/>
        <w:tabs>
          <w:tab w:val="left" w:pos="993"/>
          <w:tab w:val="left" w:pos="1134"/>
        </w:tabs>
        <w:spacing w:before="0" w:after="0" w:line="360" w:lineRule="auto"/>
        <w:ind w:left="-426"/>
        <w:outlineLvl w:val="5"/>
        <w:rPr>
          <w:sz w:val="28"/>
          <w:szCs w:val="28"/>
        </w:rPr>
      </w:pPr>
    </w:p>
    <w:p w:rsidR="004F2EED" w:rsidRPr="00995484" w:rsidRDefault="004F2EED" w:rsidP="00EC7CB7">
      <w:pPr>
        <w:pStyle w:val="a8"/>
        <w:tabs>
          <w:tab w:val="left" w:pos="993"/>
          <w:tab w:val="left" w:pos="1134"/>
        </w:tabs>
        <w:spacing w:before="0" w:after="0" w:line="360" w:lineRule="auto"/>
        <w:ind w:left="-426"/>
        <w:outlineLvl w:val="5"/>
        <w:rPr>
          <w:sz w:val="28"/>
          <w:szCs w:val="28"/>
        </w:rPr>
      </w:pPr>
    </w:p>
    <w:p w:rsidR="00D90AA2" w:rsidRDefault="00D90AA2" w:rsidP="00995484">
      <w:pPr>
        <w:widowControl w:val="0"/>
        <w:autoSpaceDE w:val="0"/>
        <w:autoSpaceDN w:val="0"/>
        <w:adjustRightInd w:val="0"/>
        <w:spacing w:line="360" w:lineRule="auto"/>
        <w:ind w:left="-426" w:right="-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733D4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Ожидаемые результаты</w:t>
      </w:r>
    </w:p>
    <w:p w:rsidR="00D90AA2" w:rsidRPr="000733D4" w:rsidRDefault="00D90AA2" w:rsidP="00AA3083">
      <w:pPr>
        <w:widowControl w:val="0"/>
        <w:autoSpaceDE w:val="0"/>
        <w:autoSpaceDN w:val="0"/>
        <w:adjustRightInd w:val="0"/>
        <w:spacing w:line="360" w:lineRule="auto"/>
        <w:ind w:left="-426" w:right="-284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В результате обучения ученик должен знать и уметь:</w:t>
      </w:r>
    </w:p>
    <w:p w:rsidR="00D90AA2" w:rsidRDefault="00D90AA2" w:rsidP="00AA3083">
      <w:pPr>
        <w:shd w:val="clear" w:color="auto" w:fill="FFFFFF"/>
        <w:spacing w:before="5" w:line="360" w:lineRule="auto"/>
        <w:ind w:left="-42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иметь навыки работы с керамическими красками, применяемыми инструментами, приспособлениями;</w:t>
      </w:r>
    </w:p>
    <w:p w:rsidR="00D90AA2" w:rsidRDefault="00D90AA2" w:rsidP="00AA3083">
      <w:pPr>
        <w:shd w:val="clear" w:color="auto" w:fill="FFFFFF"/>
        <w:spacing w:before="5" w:line="360" w:lineRule="auto"/>
        <w:ind w:left="-42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знать </w:t>
      </w:r>
      <w:r w:rsidRPr="00FD6E49">
        <w:rPr>
          <w:rFonts w:ascii="Times New Roman CYR" w:hAnsi="Times New Roman CYR" w:cs="Times New Roman CYR"/>
          <w:sz w:val="28"/>
          <w:szCs w:val="28"/>
        </w:rPr>
        <w:t xml:space="preserve"> художественно – техническими приёмами</w:t>
      </w:r>
      <w:r>
        <w:rPr>
          <w:rFonts w:ascii="Times New Roman CYR" w:hAnsi="Times New Roman CYR" w:cs="Times New Roman CYR"/>
          <w:sz w:val="28"/>
          <w:szCs w:val="28"/>
        </w:rPr>
        <w:t xml:space="preserve"> работы на гончарном станке;</w:t>
      </w:r>
    </w:p>
    <w:p w:rsidR="00D90AA2" w:rsidRDefault="00D90AA2" w:rsidP="00AA3083">
      <w:pPr>
        <w:shd w:val="clear" w:color="auto" w:fill="FFFFFF"/>
        <w:spacing w:before="5" w:line="360" w:lineRule="auto"/>
        <w:ind w:left="-42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иметь навыки выполнения несложных изделий на гончарном станке;</w:t>
      </w:r>
    </w:p>
    <w:p w:rsidR="00D90AA2" w:rsidRDefault="00D90AA2" w:rsidP="00AA3083">
      <w:pPr>
        <w:shd w:val="clear" w:color="auto" w:fill="FFFFFF"/>
        <w:spacing w:before="5" w:line="360" w:lineRule="auto"/>
        <w:ind w:left="-42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иметь художественно-графические  навыки кистевой росписи гжельского керамического промысла, а также знать стилистические особенности;</w:t>
      </w:r>
    </w:p>
    <w:p w:rsidR="00995484" w:rsidRPr="004F2EED" w:rsidRDefault="00D90AA2" w:rsidP="004F2EED">
      <w:pPr>
        <w:shd w:val="clear" w:color="auto" w:fill="FFFFFF"/>
        <w:spacing w:before="5" w:line="360" w:lineRule="auto"/>
        <w:ind w:left="-42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sz w:val="28"/>
          <w:szCs w:val="28"/>
        </w:rPr>
        <w:t>разрабатывать творческие эскизы.</w:t>
      </w:r>
    </w:p>
    <w:p w:rsidR="00A07C16" w:rsidRDefault="00A07C16" w:rsidP="00AA308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ТРЕБОВАНИЯ </w:t>
      </w:r>
      <w:r w:rsidR="000C0EF8">
        <w:rPr>
          <w:b/>
          <w:sz w:val="28"/>
          <w:szCs w:val="28"/>
        </w:rPr>
        <w:t xml:space="preserve">К УРОВНЮ ПОДГОТОВКИ </w:t>
      </w:r>
      <w:proofErr w:type="gramStart"/>
      <w:r w:rsidR="000C0EF8">
        <w:rPr>
          <w:b/>
          <w:sz w:val="28"/>
          <w:szCs w:val="28"/>
        </w:rPr>
        <w:t>ОБУЧАЮЩИХСЯ</w:t>
      </w:r>
      <w:proofErr w:type="gramEnd"/>
    </w:p>
    <w:p w:rsidR="00A07C16" w:rsidRDefault="00A07C16" w:rsidP="00AA3083">
      <w:pPr>
        <w:spacing w:line="360" w:lineRule="auto"/>
        <w:ind w:firstLine="709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 w:rsidR="005847D1">
        <w:rPr>
          <w:sz w:val="28"/>
          <w:szCs w:val="28"/>
        </w:rPr>
        <w:t xml:space="preserve">учебного предмета </w:t>
      </w:r>
      <w:r w:rsidR="008F68E7">
        <w:rPr>
          <w:rStyle w:val="c5c1c19"/>
          <w:sz w:val="28"/>
          <w:szCs w:val="28"/>
        </w:rPr>
        <w:t>«Керамика</w:t>
      </w:r>
      <w:r>
        <w:rPr>
          <w:rStyle w:val="c5c1c19"/>
          <w:sz w:val="28"/>
          <w:szCs w:val="28"/>
        </w:rPr>
        <w:t>»:</w:t>
      </w:r>
    </w:p>
    <w:p w:rsidR="00A07C16" w:rsidRDefault="00A07C16" w:rsidP="00AA3083">
      <w:pPr>
        <w:spacing w:line="360" w:lineRule="auto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Знание </w:t>
      </w:r>
      <w:r>
        <w:rPr>
          <w:rStyle w:val="a3"/>
          <w:i w:val="0"/>
          <w:sz w:val="28"/>
          <w:szCs w:val="28"/>
        </w:rPr>
        <w:t>понятий «скульптура», «объемность», «пропорция», «характер предметов»,  «плоскость», «декоративность», «рельеф», «круговой обзор», композиция».</w:t>
      </w:r>
      <w:proofErr w:type="gramEnd"/>
    </w:p>
    <w:p w:rsidR="00A07C16" w:rsidRDefault="00A07C16" w:rsidP="00AA3083">
      <w:pPr>
        <w:spacing w:line="360" w:lineRule="auto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>2. Знание</w:t>
      </w:r>
      <w:r w:rsidR="00606427">
        <w:rPr>
          <w:sz w:val="28"/>
          <w:szCs w:val="28"/>
        </w:rPr>
        <w:t xml:space="preserve">  </w:t>
      </w:r>
      <w:r>
        <w:rPr>
          <w:rStyle w:val="a3"/>
          <w:i w:val="0"/>
          <w:sz w:val="28"/>
          <w:szCs w:val="28"/>
        </w:rPr>
        <w:t>оборудования и различных пластических материалов.</w:t>
      </w:r>
    </w:p>
    <w:p w:rsidR="00A07C16" w:rsidRDefault="00A07C16" w:rsidP="00AA3083">
      <w:pPr>
        <w:spacing w:line="360" w:lineRule="auto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a3"/>
          <w:i w:val="0"/>
          <w:sz w:val="28"/>
          <w:szCs w:val="28"/>
        </w:rPr>
        <w:t>Умение наблюдать предмет, анализировать его объем, пропорции, форму.</w:t>
      </w:r>
    </w:p>
    <w:p w:rsidR="00A07C16" w:rsidRDefault="00A07C16" w:rsidP="00AA3083">
      <w:pPr>
        <w:spacing w:line="36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4. Умение передавать массу, объем, пропорции, характерные особенности предметов.</w:t>
      </w:r>
    </w:p>
    <w:p w:rsidR="00A07C16" w:rsidRDefault="00A07C16" w:rsidP="00AA3083">
      <w:pPr>
        <w:spacing w:line="36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5. Умение работать с натуры и по памяти.</w:t>
      </w:r>
    </w:p>
    <w:p w:rsidR="00A07C16" w:rsidRDefault="00A07C16" w:rsidP="00AA3083">
      <w:pPr>
        <w:spacing w:line="36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6.Умение применять технические приемы лепки рельефа и росписи.</w:t>
      </w:r>
    </w:p>
    <w:p w:rsidR="005847D1" w:rsidRPr="004F2EED" w:rsidRDefault="00A07C16" w:rsidP="00AA3083">
      <w:pPr>
        <w:spacing w:line="360" w:lineRule="auto"/>
        <w:rPr>
          <w:iCs/>
          <w:sz w:val="28"/>
          <w:szCs w:val="28"/>
        </w:rPr>
      </w:pPr>
      <w:r>
        <w:rPr>
          <w:rStyle w:val="a3"/>
          <w:i w:val="0"/>
          <w:sz w:val="28"/>
          <w:szCs w:val="28"/>
        </w:rPr>
        <w:t>7. Навыки конструктивного и пластического способов лепки.</w:t>
      </w:r>
    </w:p>
    <w:p w:rsidR="00A07C16" w:rsidRDefault="00A07C16" w:rsidP="004F2EE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4. ФОРМЫ И </w:t>
      </w:r>
      <w:r w:rsidR="000C0EF8">
        <w:rPr>
          <w:b/>
          <w:sz w:val="28"/>
        </w:rPr>
        <w:t>МЕТОДЫ КОНТРОЛЯ, СИСТЕМА ОЦЕНОК</w:t>
      </w:r>
    </w:p>
    <w:p w:rsidR="00A07C16" w:rsidRPr="00920519" w:rsidRDefault="00920519" w:rsidP="004F2EED">
      <w:pPr>
        <w:pStyle w:val="12"/>
        <w:spacing w:line="360" w:lineRule="auto"/>
        <w:ind w:hanging="1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0519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содержание;</w:t>
      </w:r>
    </w:p>
    <w:p w:rsidR="00A07C16" w:rsidRPr="005847D1" w:rsidRDefault="00A07C16" w:rsidP="00AA3083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предусматривает текущий контроль, промежуточную аттестацию. Промежуточная аттестация (зачет) проводится в форме творческих </w:t>
      </w:r>
      <w:r w:rsidR="00DD021F">
        <w:rPr>
          <w:rFonts w:ascii="Times New Roman" w:hAnsi="Times New Roman"/>
          <w:sz w:val="28"/>
          <w:szCs w:val="28"/>
          <w:lang w:val="ru-RU"/>
        </w:rPr>
        <w:t>просмотров работ учащихся во 2-м, 4-м, 6-</w:t>
      </w:r>
      <w:r>
        <w:rPr>
          <w:rFonts w:ascii="Times New Roman" w:hAnsi="Times New Roman"/>
          <w:sz w:val="28"/>
          <w:szCs w:val="28"/>
          <w:lang w:val="ru-RU"/>
        </w:rPr>
        <w:t>м полугодиях за счет аудиторного времени. На просмотрах учащимся выставляется оценка за полугодие.</w:t>
      </w:r>
      <w:r w:rsidR="0099548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Одной из форм текущего контроля может быть проведение отчетных выставок творческих работ обучающихся. Оценка теоретических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знаний (текущий контроль), может проводиться в форме собеседования, обсуждения, решения тематиче</w:t>
      </w:r>
      <w:r w:rsidR="005847D1">
        <w:rPr>
          <w:rFonts w:ascii="Times New Roman" w:hAnsi="Times New Roman"/>
          <w:sz w:val="28"/>
          <w:szCs w:val="28"/>
          <w:lang w:val="ru-RU"/>
        </w:rPr>
        <w:t>ских кроссвордов, тестирования.</w:t>
      </w:r>
      <w:r w:rsidR="00995484">
        <w:rPr>
          <w:rFonts w:ascii="Times New Roman" w:hAnsi="Times New Roman"/>
          <w:sz w:val="28"/>
          <w:szCs w:val="28"/>
          <w:lang w:val="ru-RU"/>
        </w:rPr>
        <w:t xml:space="preserve"> Итоговая аттестация проводится по окончании всего курса обучения.</w:t>
      </w:r>
    </w:p>
    <w:p w:rsidR="00A07C16" w:rsidRDefault="00A07C16" w:rsidP="00AA3083">
      <w:pPr>
        <w:pStyle w:val="Body1"/>
        <w:spacing w:line="360" w:lineRule="auto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A07C16" w:rsidRDefault="00A07C16" w:rsidP="00AA3083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Оценивание работ осуществляется по следующим критериям: </w:t>
      </w:r>
    </w:p>
    <w:p w:rsidR="00A07C16" w:rsidRDefault="004F2EED" w:rsidP="00AA3083">
      <w:pPr>
        <w:spacing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«5»</w:t>
      </w:r>
      <w:r w:rsidR="00DD021F" w:rsidRPr="001853C6">
        <w:rPr>
          <w:i/>
          <w:sz w:val="28"/>
          <w:szCs w:val="28"/>
        </w:rPr>
        <w:t xml:space="preserve"> («отлично»)</w:t>
      </w:r>
      <w:r w:rsidR="00DD021F">
        <w:rPr>
          <w:sz w:val="28"/>
          <w:szCs w:val="28"/>
        </w:rPr>
        <w:t>-</w:t>
      </w:r>
      <w:r w:rsidR="00A07C16">
        <w:rPr>
          <w:sz w:val="28"/>
          <w:szCs w:val="28"/>
        </w:rPr>
        <w:t xml:space="preserve"> ученик выполнил работу в полном объеме с соблюдением необходимой последовательности, составил композицию, учитывая законы композиции, проявил фантазию, творческий подход, технически грамотно подошел к решению задачи</w:t>
      </w:r>
      <w:r w:rsidR="00DD021F">
        <w:rPr>
          <w:sz w:val="28"/>
          <w:szCs w:val="28"/>
        </w:rPr>
        <w:t>;</w:t>
      </w:r>
    </w:p>
    <w:p w:rsidR="00A07C16" w:rsidRDefault="004F2EED" w:rsidP="00AA3083">
      <w:pPr>
        <w:tabs>
          <w:tab w:val="left" w:pos="4845"/>
          <w:tab w:val="left" w:pos="7350"/>
        </w:tabs>
        <w:spacing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="00A07C16" w:rsidRPr="001853C6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>»</w:t>
      </w:r>
      <w:r w:rsidR="00DD021F" w:rsidRPr="001853C6">
        <w:rPr>
          <w:i/>
          <w:sz w:val="28"/>
          <w:szCs w:val="28"/>
        </w:rPr>
        <w:t xml:space="preserve">(«хорошо»)  </w:t>
      </w:r>
      <w:r w:rsidR="00DD021F">
        <w:rPr>
          <w:sz w:val="28"/>
          <w:szCs w:val="28"/>
        </w:rPr>
        <w:t xml:space="preserve">- </w:t>
      </w:r>
      <w:r w:rsidR="00A07C16">
        <w:rPr>
          <w:sz w:val="28"/>
          <w:szCs w:val="28"/>
        </w:rPr>
        <w:t xml:space="preserve"> в работе есть незначительные </w:t>
      </w:r>
      <w:r w:rsidR="005847D1">
        <w:rPr>
          <w:sz w:val="28"/>
          <w:szCs w:val="28"/>
        </w:rPr>
        <w:t>недочеты</w:t>
      </w:r>
      <w:r w:rsidR="00A07C16">
        <w:rPr>
          <w:sz w:val="28"/>
          <w:szCs w:val="28"/>
        </w:rPr>
        <w:t xml:space="preserve"> в композиции и в цветовом решении, при рабо</w:t>
      </w:r>
      <w:r w:rsidR="00DD021F">
        <w:rPr>
          <w:sz w:val="28"/>
          <w:szCs w:val="28"/>
        </w:rPr>
        <w:t>те в материале есть небрежность;</w:t>
      </w:r>
    </w:p>
    <w:p w:rsidR="008D04A6" w:rsidRDefault="004F2EED" w:rsidP="004F2EED">
      <w:pPr>
        <w:tabs>
          <w:tab w:val="left" w:pos="4845"/>
          <w:tab w:val="left" w:pos="7350"/>
        </w:tabs>
        <w:spacing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«3»</w:t>
      </w:r>
      <w:r w:rsidR="00A07C16" w:rsidRPr="001853C6">
        <w:rPr>
          <w:i/>
          <w:sz w:val="28"/>
          <w:szCs w:val="28"/>
        </w:rPr>
        <w:t xml:space="preserve"> </w:t>
      </w:r>
      <w:r w:rsidR="00DD021F" w:rsidRPr="001853C6">
        <w:rPr>
          <w:i/>
          <w:sz w:val="28"/>
          <w:szCs w:val="28"/>
        </w:rPr>
        <w:t xml:space="preserve">(«удовлетворительно») </w:t>
      </w:r>
      <w:r w:rsidR="00DD021F">
        <w:rPr>
          <w:sz w:val="28"/>
          <w:szCs w:val="28"/>
        </w:rPr>
        <w:t>-</w:t>
      </w:r>
      <w:r w:rsidR="00A07C16">
        <w:rPr>
          <w:sz w:val="28"/>
          <w:szCs w:val="28"/>
        </w:rPr>
        <w:t xml:space="preserve"> работа выполнена под руководством преподавателя, самостоятельность обучающегося практически отсутствует, </w:t>
      </w:r>
      <w:r w:rsidR="00DD021F">
        <w:rPr>
          <w:sz w:val="28"/>
          <w:szCs w:val="28"/>
        </w:rPr>
        <w:t>работа выполнена</w:t>
      </w:r>
      <w:r w:rsidR="00A07C16">
        <w:rPr>
          <w:sz w:val="28"/>
          <w:szCs w:val="28"/>
        </w:rPr>
        <w:t xml:space="preserve"> неряшлив</w:t>
      </w:r>
      <w:r w:rsidR="00DD021F">
        <w:rPr>
          <w:sz w:val="28"/>
          <w:szCs w:val="28"/>
        </w:rPr>
        <w:t>о, ученик</w:t>
      </w:r>
      <w:r w:rsidR="00A07C16">
        <w:rPr>
          <w:sz w:val="28"/>
          <w:szCs w:val="28"/>
        </w:rPr>
        <w:t xml:space="preserve"> безынициативен.</w:t>
      </w:r>
    </w:p>
    <w:p w:rsidR="00A07C16" w:rsidRDefault="00A07C16" w:rsidP="004F2EED">
      <w:pPr>
        <w:pStyle w:val="c0c23c4c36"/>
        <w:numPr>
          <w:ilvl w:val="0"/>
          <w:numId w:val="11"/>
        </w:numPr>
        <w:shd w:val="clear" w:color="auto" w:fill="FFFFFF"/>
        <w:spacing w:before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УЧЕБНОГО ПРОЦЕССА</w:t>
      </w:r>
    </w:p>
    <w:p w:rsidR="00DD021F" w:rsidRPr="00DD021F" w:rsidRDefault="00DD021F" w:rsidP="004F2EED">
      <w:pPr>
        <w:pStyle w:val="c0c23c4c36"/>
        <w:shd w:val="clear" w:color="auto" w:fill="FFFFFF"/>
        <w:spacing w:before="0" w:after="0" w:line="360" w:lineRule="auto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Методические р</w:t>
      </w:r>
      <w:r w:rsidRPr="00DD021F">
        <w:rPr>
          <w:b/>
          <w:i/>
          <w:sz w:val="28"/>
          <w:szCs w:val="28"/>
        </w:rPr>
        <w:t xml:space="preserve">екомендации </w:t>
      </w:r>
      <w:r>
        <w:rPr>
          <w:b/>
          <w:i/>
          <w:sz w:val="28"/>
          <w:szCs w:val="28"/>
        </w:rPr>
        <w:t>педагогическим работникам</w:t>
      </w:r>
    </w:p>
    <w:p w:rsidR="005847D1" w:rsidRDefault="00A07C16" w:rsidP="00AA3083">
      <w:pPr>
        <w:pStyle w:val="c0c25c4"/>
        <w:shd w:val="clear" w:color="auto" w:fill="FFFFFF"/>
        <w:spacing w:before="0" w:after="0" w:line="360" w:lineRule="auto"/>
        <w:ind w:firstLine="709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Программа составлена в соответствии с</w:t>
      </w:r>
      <w:r w:rsidR="005847D1">
        <w:rPr>
          <w:rStyle w:val="c5c1"/>
          <w:sz w:val="28"/>
          <w:szCs w:val="28"/>
        </w:rPr>
        <w:t xml:space="preserve"> возрастными возможностями и уче</w:t>
      </w:r>
      <w:r>
        <w:rPr>
          <w:rStyle w:val="c5c1"/>
          <w:sz w:val="28"/>
          <w:szCs w:val="28"/>
        </w:rPr>
        <w:t xml:space="preserve">том уровня развития детей. </w:t>
      </w:r>
    </w:p>
    <w:p w:rsidR="00A07C16" w:rsidRDefault="007F37F4" w:rsidP="00AA3083">
      <w:pPr>
        <w:pStyle w:val="c0c25c4"/>
        <w:shd w:val="clear" w:color="auto" w:fill="FFFFFF"/>
        <w:spacing w:before="0" w:after="0" w:line="360" w:lineRule="auto"/>
        <w:ind w:firstLine="709"/>
        <w:rPr>
          <w:rStyle w:val="c5c1c19c8"/>
          <w:sz w:val="28"/>
          <w:szCs w:val="28"/>
        </w:rPr>
      </w:pPr>
      <w:r>
        <w:rPr>
          <w:rStyle w:val="c5c1"/>
          <w:sz w:val="28"/>
          <w:szCs w:val="28"/>
        </w:rPr>
        <w:t>Помимо методов работы с учащимися, указанными в разделе «Методы обучения»</w:t>
      </w:r>
      <w:r w:rsidR="00AC5A43">
        <w:rPr>
          <w:rStyle w:val="c5c1"/>
          <w:sz w:val="28"/>
          <w:szCs w:val="28"/>
        </w:rPr>
        <w:t>,</w:t>
      </w:r>
      <w:r>
        <w:rPr>
          <w:rStyle w:val="c5c1"/>
          <w:sz w:val="28"/>
          <w:szCs w:val="28"/>
        </w:rPr>
        <w:t xml:space="preserve"> д</w:t>
      </w:r>
      <w:r w:rsidR="00A07C16">
        <w:rPr>
          <w:rStyle w:val="c5c1"/>
          <w:sz w:val="28"/>
          <w:szCs w:val="28"/>
        </w:rPr>
        <w:t xml:space="preserve">ля воспитания и развития навыков творческой работы учащихся программой применяются </w:t>
      </w:r>
      <w:r>
        <w:rPr>
          <w:rStyle w:val="c5c1"/>
          <w:sz w:val="28"/>
          <w:szCs w:val="28"/>
        </w:rPr>
        <w:t xml:space="preserve">также </w:t>
      </w:r>
      <w:r w:rsidR="00A07C16">
        <w:rPr>
          <w:rStyle w:val="c5c1"/>
          <w:sz w:val="28"/>
          <w:szCs w:val="28"/>
        </w:rPr>
        <w:t xml:space="preserve">следующие </w:t>
      </w:r>
      <w:r w:rsidR="00A07C16">
        <w:rPr>
          <w:rStyle w:val="c5c1c19c8"/>
          <w:sz w:val="28"/>
          <w:szCs w:val="28"/>
        </w:rPr>
        <w:t>методы:</w:t>
      </w:r>
    </w:p>
    <w:p w:rsidR="00A07C16" w:rsidRDefault="001853C6" w:rsidP="00AA3083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proofErr w:type="gramStart"/>
      <w:r w:rsidR="007F37F4">
        <w:rPr>
          <w:rStyle w:val="c5c1"/>
          <w:sz w:val="28"/>
          <w:szCs w:val="28"/>
        </w:rPr>
        <w:t>объяснительно-</w:t>
      </w:r>
      <w:r w:rsidR="00A07C16">
        <w:rPr>
          <w:rStyle w:val="c5c1"/>
          <w:sz w:val="28"/>
          <w:szCs w:val="28"/>
        </w:rPr>
        <w:t>иллюстративные</w:t>
      </w:r>
      <w:proofErr w:type="gramEnd"/>
      <w:r w:rsidR="00A07C16">
        <w:rPr>
          <w:rStyle w:val="c5c1"/>
          <w:sz w:val="28"/>
          <w:szCs w:val="28"/>
        </w:rPr>
        <w:t xml:space="preserve"> (демонстрация методических пособий, иллюстраций);</w:t>
      </w:r>
    </w:p>
    <w:p w:rsidR="00A07C16" w:rsidRDefault="001853C6" w:rsidP="00AA3083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proofErr w:type="gramStart"/>
      <w:r w:rsidR="00DD021F">
        <w:rPr>
          <w:rStyle w:val="c5c1"/>
          <w:sz w:val="28"/>
          <w:szCs w:val="28"/>
        </w:rPr>
        <w:t>частично-поисковые</w:t>
      </w:r>
      <w:proofErr w:type="gramEnd"/>
      <w:r w:rsidR="00A07C16">
        <w:rPr>
          <w:rStyle w:val="c5c1"/>
          <w:sz w:val="28"/>
          <w:szCs w:val="28"/>
        </w:rPr>
        <w:t xml:space="preserve"> (выполнение вариативных заданий);</w:t>
      </w:r>
    </w:p>
    <w:p w:rsidR="00A07C16" w:rsidRDefault="001853C6" w:rsidP="00AA3083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A07C16">
        <w:rPr>
          <w:rStyle w:val="c5c1"/>
          <w:sz w:val="28"/>
          <w:szCs w:val="28"/>
        </w:rPr>
        <w:t>творческие (творческие задания, участие детей в конкурсах);</w:t>
      </w:r>
    </w:p>
    <w:p w:rsidR="00A07C16" w:rsidRDefault="001853C6" w:rsidP="00AA3083">
      <w:pPr>
        <w:shd w:val="clear" w:color="auto" w:fill="FFFFFF"/>
        <w:spacing w:line="360" w:lineRule="auto"/>
        <w:ind w:firstLine="709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A07C16">
        <w:rPr>
          <w:rStyle w:val="c5c1"/>
          <w:sz w:val="28"/>
          <w:szCs w:val="28"/>
        </w:rPr>
        <w:t>исследовательские (исследовани</w:t>
      </w:r>
      <w:r w:rsidR="00DD021F">
        <w:rPr>
          <w:rStyle w:val="c5c1"/>
          <w:sz w:val="28"/>
          <w:szCs w:val="28"/>
        </w:rPr>
        <w:t>е свойств бумаги, красок, а так</w:t>
      </w:r>
      <w:r w:rsidR="00A07C16">
        <w:rPr>
          <w:rStyle w:val="c5c1"/>
          <w:sz w:val="28"/>
          <w:szCs w:val="28"/>
        </w:rPr>
        <w:t>же возможностей других материалов);</w:t>
      </w:r>
    </w:p>
    <w:p w:rsidR="00A07C16" w:rsidRDefault="001853C6" w:rsidP="00AA3083">
      <w:pPr>
        <w:shd w:val="clear" w:color="auto" w:fill="FFFFFF"/>
        <w:spacing w:line="360" w:lineRule="auto"/>
        <w:ind w:firstLine="709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proofErr w:type="gramStart"/>
      <w:r w:rsidR="00A07C16">
        <w:rPr>
          <w:rStyle w:val="c5c1"/>
          <w:sz w:val="28"/>
          <w:szCs w:val="28"/>
        </w:rPr>
        <w:t>игровые</w:t>
      </w:r>
      <w:proofErr w:type="gramEnd"/>
      <w:r w:rsidR="00A07C16">
        <w:rPr>
          <w:rStyle w:val="c5c1"/>
          <w:sz w:val="28"/>
          <w:szCs w:val="28"/>
        </w:rPr>
        <w:t xml:space="preserve"> (занятие-сказка, занятие-путешествие, динамическая пауза, проведение праздников и др.).</w:t>
      </w:r>
    </w:p>
    <w:p w:rsidR="00A07C16" w:rsidRDefault="00A07C16" w:rsidP="00AA3083">
      <w:pPr>
        <w:pStyle w:val="c0c23c4"/>
        <w:shd w:val="clear" w:color="auto" w:fill="FFFFFF"/>
        <w:spacing w:before="0" w:after="0" w:line="360" w:lineRule="auto"/>
        <w:ind w:firstLine="709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lastRenderedPageBreak/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</w:t>
      </w:r>
      <w:r w:rsidR="007F37F4">
        <w:rPr>
          <w:rStyle w:val="c5c1"/>
          <w:sz w:val="28"/>
          <w:szCs w:val="28"/>
        </w:rPr>
        <w:t xml:space="preserve">у учащихся </w:t>
      </w:r>
      <w:r>
        <w:rPr>
          <w:rStyle w:val="c5c1"/>
          <w:sz w:val="28"/>
          <w:szCs w:val="28"/>
        </w:rPr>
        <w:t xml:space="preserve">заинтересованности в собственной творческой деятельности. С этой целью педагогу необходимо знакомить детей с работами мастеров, народных умельцев, скульпторов, </w:t>
      </w:r>
      <w:proofErr w:type="spellStart"/>
      <w:r>
        <w:rPr>
          <w:rStyle w:val="c5c1"/>
          <w:sz w:val="28"/>
          <w:szCs w:val="28"/>
        </w:rPr>
        <w:t>керамистов</w:t>
      </w:r>
      <w:proofErr w:type="spellEnd"/>
      <w:r>
        <w:rPr>
          <w:rStyle w:val="c5c1"/>
          <w:sz w:val="28"/>
          <w:szCs w:val="28"/>
        </w:rPr>
        <w:t xml:space="preserve">. Важной составляющей творческой заинтересованности учащихся является приобщение детей к </w:t>
      </w:r>
      <w:proofErr w:type="spellStart"/>
      <w:r>
        <w:rPr>
          <w:rStyle w:val="c5c1"/>
          <w:sz w:val="28"/>
          <w:szCs w:val="28"/>
        </w:rPr>
        <w:t>конкурсно</w:t>
      </w:r>
      <w:proofErr w:type="spellEnd"/>
      <w:r>
        <w:rPr>
          <w:rStyle w:val="c5c1"/>
          <w:sz w:val="28"/>
          <w:szCs w:val="28"/>
        </w:rPr>
        <w:t xml:space="preserve">-выставочной деятельности (посещение художественных выставок, проведение бесед и экскурсий, участие в творческих </w:t>
      </w:r>
      <w:r w:rsidR="00DD021F">
        <w:rPr>
          <w:rStyle w:val="c5c1"/>
          <w:sz w:val="28"/>
          <w:szCs w:val="28"/>
        </w:rPr>
        <w:t>мероприятиях</w:t>
      </w:r>
      <w:r>
        <w:rPr>
          <w:rStyle w:val="c5c1"/>
          <w:sz w:val="28"/>
          <w:szCs w:val="28"/>
        </w:rPr>
        <w:t>).</w:t>
      </w:r>
    </w:p>
    <w:p w:rsidR="000C0EF8" w:rsidRDefault="00A07C16" w:rsidP="00AA3083">
      <w:pPr>
        <w:pStyle w:val="c0c23c4"/>
        <w:shd w:val="clear" w:color="auto" w:fill="FFFFFF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Несмотря на направленность программы </w:t>
      </w:r>
      <w:r w:rsidR="007F37F4">
        <w:rPr>
          <w:sz w:val="28"/>
          <w:szCs w:val="28"/>
        </w:rPr>
        <w:t>на развитие</w:t>
      </w:r>
      <w:r>
        <w:rPr>
          <w:sz w:val="28"/>
          <w:szCs w:val="28"/>
        </w:rPr>
        <w:t xml:space="preserve"> индивидуальных качеств личности каждого ребенка рекомендуется проводить коллективные творческие задания. Это позволит объединить детский коллектив.</w:t>
      </w:r>
    </w:p>
    <w:p w:rsidR="00A07C16" w:rsidRPr="00DD021F" w:rsidRDefault="00DD021F" w:rsidP="00AA3083">
      <w:pPr>
        <w:shd w:val="clear" w:color="auto" w:fill="FFFFFF"/>
        <w:spacing w:line="360" w:lineRule="auto"/>
        <w:rPr>
          <w:b/>
          <w:i/>
          <w:caps/>
          <w:sz w:val="28"/>
          <w:szCs w:val="28"/>
        </w:rPr>
      </w:pPr>
      <w:r>
        <w:rPr>
          <w:b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>
        <w:rPr>
          <w:b/>
          <w:i/>
          <w:sz w:val="28"/>
          <w:szCs w:val="28"/>
        </w:rPr>
        <w:t>об</w:t>
      </w:r>
      <w:r w:rsidRPr="00DD021F">
        <w:rPr>
          <w:b/>
          <w:i/>
          <w:sz w:val="28"/>
          <w:szCs w:val="28"/>
        </w:rPr>
        <w:t>уча</w:t>
      </w:r>
      <w:r>
        <w:rPr>
          <w:b/>
          <w:i/>
          <w:sz w:val="28"/>
          <w:szCs w:val="28"/>
        </w:rPr>
        <w:t>ю</w:t>
      </w:r>
      <w:r w:rsidRPr="00DD021F">
        <w:rPr>
          <w:b/>
          <w:i/>
          <w:sz w:val="28"/>
          <w:szCs w:val="28"/>
        </w:rPr>
        <w:t>щихся</w:t>
      </w:r>
      <w:proofErr w:type="gramEnd"/>
    </w:p>
    <w:p w:rsidR="001853C6" w:rsidRDefault="00A07C16" w:rsidP="00995484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полноценного усвоения материала уч</w:t>
      </w:r>
      <w:r w:rsidR="00DD021F">
        <w:rPr>
          <w:sz w:val="28"/>
          <w:szCs w:val="28"/>
        </w:rPr>
        <w:t xml:space="preserve">ебной программой предусмотрено </w:t>
      </w:r>
      <w:r>
        <w:rPr>
          <w:sz w:val="28"/>
          <w:szCs w:val="28"/>
        </w:rPr>
        <w:t xml:space="preserve">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(упражнения к изученным темам, рисование с натуры, </w:t>
      </w:r>
      <w:proofErr w:type="spellStart"/>
      <w:r>
        <w:rPr>
          <w:sz w:val="28"/>
          <w:szCs w:val="28"/>
        </w:rPr>
        <w:t>эскизирование</w:t>
      </w:r>
      <w:proofErr w:type="spellEnd"/>
      <w:r>
        <w:rPr>
          <w:sz w:val="28"/>
          <w:szCs w:val="28"/>
        </w:rPr>
        <w:t>). Учащиеся имеют возможность посещать ремесленные мастерские (скульптура, керамика), работать с книгой, иллюстрат</w:t>
      </w:r>
      <w:r w:rsidR="00995484">
        <w:rPr>
          <w:sz w:val="28"/>
          <w:szCs w:val="28"/>
        </w:rPr>
        <w:t xml:space="preserve">ивным материалом в библиотеке. </w:t>
      </w:r>
    </w:p>
    <w:p w:rsidR="00A07C16" w:rsidRDefault="00DD021F" w:rsidP="00995484">
      <w:pPr>
        <w:pStyle w:val="c0c23c4"/>
        <w:shd w:val="clear" w:color="auto" w:fill="FFFFFF"/>
        <w:spacing w:before="0" w:after="0"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07C16">
        <w:rPr>
          <w:b/>
          <w:sz w:val="28"/>
          <w:szCs w:val="28"/>
        </w:rPr>
        <w:t>СРЕДСТВА ОБУЧЕНИЯ</w:t>
      </w:r>
    </w:p>
    <w:p w:rsidR="00A07C16" w:rsidRDefault="00A07C16" w:rsidP="00AA3083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A07C16" w:rsidRDefault="00A07C16" w:rsidP="00AA3083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</w:t>
      </w:r>
      <w:r w:rsidR="00BD1A4B">
        <w:rPr>
          <w:sz w:val="28"/>
          <w:szCs w:val="28"/>
        </w:rPr>
        <w:t>тные доски, интерактивные доски</w:t>
      </w:r>
      <w:r>
        <w:rPr>
          <w:sz w:val="28"/>
          <w:szCs w:val="28"/>
        </w:rPr>
        <w:t>;</w:t>
      </w:r>
      <w:proofErr w:type="gramEnd"/>
    </w:p>
    <w:p w:rsidR="00A07C16" w:rsidRDefault="00A07C16" w:rsidP="00AA3083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A07C16" w:rsidRDefault="00A07C16" w:rsidP="00AA3083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b/>
          <w:sz w:val="28"/>
          <w:szCs w:val="28"/>
        </w:rPr>
        <w:t xml:space="preserve"> электронные образовательные ресурсы: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A07C16" w:rsidRDefault="00A07C16" w:rsidP="00AA3083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аудиовизуальные: </w:t>
      </w:r>
      <w:proofErr w:type="gramStart"/>
      <w:r>
        <w:rPr>
          <w:sz w:val="28"/>
          <w:szCs w:val="28"/>
        </w:rPr>
        <w:t>слайд-фильмы</w:t>
      </w:r>
      <w:proofErr w:type="gramEnd"/>
      <w:r>
        <w:rPr>
          <w:sz w:val="28"/>
          <w:szCs w:val="28"/>
        </w:rPr>
        <w:t>, видеофильмы, учебные кинофильмы, аудио-записи.</w:t>
      </w:r>
    </w:p>
    <w:p w:rsidR="00165304" w:rsidRDefault="00165304" w:rsidP="00AA3083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</w:p>
    <w:p w:rsidR="002233BB" w:rsidRDefault="002233BB" w:rsidP="00AA3083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</w:p>
    <w:p w:rsidR="002233BB" w:rsidRDefault="002233BB" w:rsidP="00AA3083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</w:p>
    <w:p w:rsidR="002233BB" w:rsidRDefault="002233BB" w:rsidP="00AA3083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</w:p>
    <w:p w:rsidR="002233BB" w:rsidRDefault="002233BB" w:rsidP="00AA3083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</w:p>
    <w:p w:rsidR="002233BB" w:rsidRDefault="002233BB" w:rsidP="00AA3083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</w:p>
    <w:p w:rsidR="002233BB" w:rsidRDefault="002233BB" w:rsidP="00AA3083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</w:p>
    <w:p w:rsidR="002233BB" w:rsidRDefault="002233BB" w:rsidP="00AA3083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</w:p>
    <w:p w:rsidR="002233BB" w:rsidRDefault="002233BB" w:rsidP="00AA3083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</w:p>
    <w:p w:rsidR="002233BB" w:rsidRDefault="002233BB" w:rsidP="00AA3083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</w:p>
    <w:p w:rsidR="002233BB" w:rsidRDefault="002233BB" w:rsidP="00AA3083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</w:p>
    <w:p w:rsidR="002233BB" w:rsidRDefault="002233BB" w:rsidP="00AA3083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</w:p>
    <w:p w:rsidR="002233BB" w:rsidRDefault="002233BB" w:rsidP="00AA3083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</w:p>
    <w:p w:rsidR="002233BB" w:rsidRDefault="002233BB" w:rsidP="00AA3083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</w:p>
    <w:p w:rsidR="002233BB" w:rsidRDefault="002233BB" w:rsidP="00AA3083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</w:p>
    <w:p w:rsidR="002233BB" w:rsidRDefault="002233BB" w:rsidP="00AA3083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</w:p>
    <w:p w:rsidR="002233BB" w:rsidRDefault="002233BB" w:rsidP="00AA3083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</w:p>
    <w:p w:rsidR="002233BB" w:rsidRDefault="002233BB" w:rsidP="00AA3083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</w:p>
    <w:p w:rsidR="002233BB" w:rsidRDefault="002233BB" w:rsidP="00AA3083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</w:p>
    <w:p w:rsidR="002233BB" w:rsidRDefault="002233BB" w:rsidP="00AA3083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</w:p>
    <w:p w:rsidR="002233BB" w:rsidRDefault="002233BB" w:rsidP="00AA3083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</w:p>
    <w:p w:rsidR="002233BB" w:rsidRDefault="002233BB" w:rsidP="00AA3083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</w:p>
    <w:p w:rsidR="002233BB" w:rsidRDefault="002233BB" w:rsidP="00AA3083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</w:p>
    <w:p w:rsidR="002233BB" w:rsidRDefault="002233BB" w:rsidP="00AA3083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</w:p>
    <w:p w:rsidR="002233BB" w:rsidRDefault="002233BB" w:rsidP="00AA3083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</w:p>
    <w:p w:rsidR="00A07C16" w:rsidRDefault="00BD1A4B" w:rsidP="00995484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A07C16">
        <w:rPr>
          <w:b/>
          <w:sz w:val="28"/>
          <w:szCs w:val="28"/>
        </w:rPr>
        <w:t>. СПИС</w:t>
      </w:r>
      <w:r w:rsidR="0048767A">
        <w:rPr>
          <w:b/>
          <w:sz w:val="28"/>
          <w:szCs w:val="28"/>
        </w:rPr>
        <w:t>КИ РЕКОМЕНДУЕМОЙ УЧЕБНОЙ И МЕТОДИЧЕСКОЙ</w:t>
      </w:r>
      <w:r w:rsidR="00A07C16">
        <w:rPr>
          <w:b/>
          <w:sz w:val="28"/>
          <w:szCs w:val="28"/>
        </w:rPr>
        <w:t xml:space="preserve"> ЛИТЕРАТУРЫ</w:t>
      </w:r>
    </w:p>
    <w:p w:rsidR="00A07C16" w:rsidRPr="008D04A6" w:rsidRDefault="00A07C16" w:rsidP="00AA3083">
      <w:pPr>
        <w:spacing w:line="360" w:lineRule="auto"/>
        <w:ind w:left="360"/>
        <w:rPr>
          <w:b/>
          <w:sz w:val="16"/>
          <w:szCs w:val="16"/>
        </w:rPr>
      </w:pPr>
    </w:p>
    <w:p w:rsidR="00A07C16" w:rsidRPr="000C0EF8" w:rsidRDefault="00BD1A4B" w:rsidP="00AA3083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48767A">
        <w:rPr>
          <w:b/>
          <w:sz w:val="28"/>
          <w:szCs w:val="28"/>
        </w:rPr>
        <w:t xml:space="preserve">рекомендуемой </w:t>
      </w:r>
      <w:r>
        <w:rPr>
          <w:b/>
          <w:sz w:val="28"/>
          <w:szCs w:val="28"/>
        </w:rPr>
        <w:t>методической литературы</w:t>
      </w:r>
    </w:p>
    <w:p w:rsidR="00A07C16" w:rsidRDefault="00A07C16" w:rsidP="00AA3083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Бабанский</w:t>
      </w:r>
      <w:proofErr w:type="spellEnd"/>
      <w:r>
        <w:rPr>
          <w:sz w:val="28"/>
          <w:szCs w:val="28"/>
        </w:rPr>
        <w:t xml:space="preserve"> Ю.А. Учет возрастных и индивидуальных особенностей в учебно-воспитательном процессе. Народное образовани</w:t>
      </w:r>
      <w:r w:rsidR="00BD1A4B">
        <w:rPr>
          <w:sz w:val="28"/>
          <w:szCs w:val="28"/>
        </w:rPr>
        <w:t>е СССР, 1982. - №7, с. 106-111</w:t>
      </w:r>
    </w:p>
    <w:p w:rsidR="00A07C16" w:rsidRDefault="00A07C16" w:rsidP="00AA3083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Бесчастнов Н.П. Изображение растительных мотиво</w:t>
      </w:r>
      <w:r w:rsidR="00BD1A4B">
        <w:rPr>
          <w:sz w:val="28"/>
          <w:szCs w:val="28"/>
        </w:rPr>
        <w:t xml:space="preserve">в. – М.: </w:t>
      </w:r>
      <w:proofErr w:type="spellStart"/>
      <w:r w:rsidR="00BD1A4B">
        <w:rPr>
          <w:sz w:val="28"/>
          <w:szCs w:val="28"/>
        </w:rPr>
        <w:t>Владос</w:t>
      </w:r>
      <w:proofErr w:type="spellEnd"/>
      <w:r w:rsidR="00BD1A4B">
        <w:rPr>
          <w:sz w:val="28"/>
          <w:szCs w:val="28"/>
        </w:rPr>
        <w:t>, 2004.  с.66-74</w:t>
      </w:r>
    </w:p>
    <w:p w:rsidR="00A07C16" w:rsidRDefault="00A07C16" w:rsidP="00AA3083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Бурдейный</w:t>
      </w:r>
      <w:proofErr w:type="spellEnd"/>
      <w:r>
        <w:rPr>
          <w:sz w:val="28"/>
          <w:szCs w:val="28"/>
        </w:rPr>
        <w:t xml:space="preserve"> М.А. Искусство </w:t>
      </w:r>
      <w:r w:rsidR="00BD1A4B">
        <w:rPr>
          <w:sz w:val="28"/>
          <w:szCs w:val="28"/>
        </w:rPr>
        <w:t xml:space="preserve">керамики. - М.: </w:t>
      </w:r>
      <w:proofErr w:type="spellStart"/>
      <w:r w:rsidR="00BD1A4B">
        <w:rPr>
          <w:sz w:val="28"/>
          <w:szCs w:val="28"/>
        </w:rPr>
        <w:t>Профиздат</w:t>
      </w:r>
      <w:proofErr w:type="spellEnd"/>
      <w:r w:rsidR="00BD1A4B">
        <w:rPr>
          <w:sz w:val="28"/>
          <w:szCs w:val="28"/>
        </w:rPr>
        <w:t>, 2005</w:t>
      </w:r>
    </w:p>
    <w:p w:rsidR="007F37F4" w:rsidRDefault="00A07C16" w:rsidP="00AA3083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7F37F4">
        <w:rPr>
          <w:sz w:val="28"/>
          <w:szCs w:val="28"/>
        </w:rPr>
        <w:t>Буткевич</w:t>
      </w:r>
      <w:proofErr w:type="spellEnd"/>
      <w:r w:rsidRPr="007F37F4">
        <w:rPr>
          <w:sz w:val="28"/>
          <w:szCs w:val="28"/>
        </w:rPr>
        <w:t xml:space="preserve"> Л.М. История орнамента. </w:t>
      </w:r>
      <w:r w:rsidR="007F37F4">
        <w:rPr>
          <w:sz w:val="28"/>
          <w:szCs w:val="28"/>
        </w:rPr>
        <w:t xml:space="preserve">– М.: </w:t>
      </w:r>
      <w:proofErr w:type="spellStart"/>
      <w:r w:rsidR="007F37F4">
        <w:rPr>
          <w:sz w:val="28"/>
          <w:szCs w:val="28"/>
        </w:rPr>
        <w:t>Владос</w:t>
      </w:r>
      <w:proofErr w:type="spellEnd"/>
      <w:r w:rsidR="007F37F4">
        <w:rPr>
          <w:sz w:val="28"/>
          <w:szCs w:val="28"/>
        </w:rPr>
        <w:t>, 2003</w:t>
      </w:r>
    </w:p>
    <w:p w:rsidR="00A07C16" w:rsidRPr="007F37F4" w:rsidRDefault="00A07C16" w:rsidP="00AA3083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7F37F4">
        <w:rPr>
          <w:sz w:val="28"/>
          <w:szCs w:val="28"/>
        </w:rPr>
        <w:t xml:space="preserve">Василенко В.М. Русское прикладное искусство. Истоки и становление: 1век </w:t>
      </w:r>
      <w:proofErr w:type="spellStart"/>
      <w:r w:rsidRPr="007F37F4">
        <w:rPr>
          <w:sz w:val="28"/>
          <w:szCs w:val="28"/>
        </w:rPr>
        <w:t>дон</w:t>
      </w:r>
      <w:proofErr w:type="gramStart"/>
      <w:r w:rsidRPr="007F37F4">
        <w:rPr>
          <w:sz w:val="28"/>
          <w:szCs w:val="28"/>
        </w:rPr>
        <w:t>.э</w:t>
      </w:r>
      <w:proofErr w:type="spellEnd"/>
      <w:proofErr w:type="gramEnd"/>
      <w:r w:rsidRPr="007F37F4">
        <w:rPr>
          <w:sz w:val="28"/>
          <w:szCs w:val="28"/>
        </w:rPr>
        <w:t>. – 8 в.</w:t>
      </w:r>
      <w:r w:rsidR="007F37F4">
        <w:rPr>
          <w:sz w:val="28"/>
          <w:szCs w:val="28"/>
        </w:rPr>
        <w:t xml:space="preserve"> н.э. – М.: Искусство, 1977</w:t>
      </w:r>
    </w:p>
    <w:p w:rsidR="00A07C16" w:rsidRDefault="00A07C16" w:rsidP="00AA3083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Васильева Т.А. Развитие творческих способностей младших школьников средствами скульптуры малых форм. </w:t>
      </w:r>
      <w:proofErr w:type="spellStart"/>
      <w:r>
        <w:rPr>
          <w:sz w:val="28"/>
          <w:szCs w:val="28"/>
        </w:rPr>
        <w:t>Диссерт</w:t>
      </w:r>
      <w:proofErr w:type="spellEnd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соиск</w:t>
      </w:r>
      <w:proofErr w:type="spellEnd"/>
      <w:r>
        <w:rPr>
          <w:sz w:val="28"/>
          <w:szCs w:val="28"/>
        </w:rPr>
        <w:t xml:space="preserve">. </w:t>
      </w:r>
      <w:r w:rsidR="00BD1A4B">
        <w:rPr>
          <w:sz w:val="28"/>
          <w:szCs w:val="28"/>
        </w:rPr>
        <w:t>уч. степ</w:t>
      </w:r>
      <w:proofErr w:type="gramStart"/>
      <w:r w:rsidR="00BD1A4B">
        <w:rPr>
          <w:sz w:val="28"/>
          <w:szCs w:val="28"/>
        </w:rPr>
        <w:t>.</w:t>
      </w:r>
      <w:proofErr w:type="gramEnd"/>
      <w:r w:rsidR="00BD1A4B">
        <w:rPr>
          <w:sz w:val="28"/>
          <w:szCs w:val="28"/>
        </w:rPr>
        <w:t xml:space="preserve"> </w:t>
      </w:r>
      <w:proofErr w:type="gramStart"/>
      <w:r w:rsidR="00BD1A4B">
        <w:rPr>
          <w:sz w:val="28"/>
          <w:szCs w:val="28"/>
        </w:rPr>
        <w:t>к</w:t>
      </w:r>
      <w:proofErr w:type="gramEnd"/>
      <w:r w:rsidR="00BD1A4B">
        <w:rPr>
          <w:sz w:val="28"/>
          <w:szCs w:val="28"/>
        </w:rPr>
        <w:t xml:space="preserve">анд. </w:t>
      </w:r>
      <w:proofErr w:type="spellStart"/>
      <w:r w:rsidR="00BD1A4B">
        <w:rPr>
          <w:sz w:val="28"/>
          <w:szCs w:val="28"/>
        </w:rPr>
        <w:t>пед</w:t>
      </w:r>
      <w:proofErr w:type="spellEnd"/>
      <w:r w:rsidR="00BD1A4B">
        <w:rPr>
          <w:sz w:val="28"/>
          <w:szCs w:val="28"/>
        </w:rPr>
        <w:t>. наук. – М.</w:t>
      </w:r>
      <w:r w:rsidR="007F37F4">
        <w:rPr>
          <w:sz w:val="28"/>
          <w:szCs w:val="28"/>
        </w:rPr>
        <w:t>, 1998</w:t>
      </w:r>
    </w:p>
    <w:p w:rsidR="00A07C16" w:rsidRDefault="00A07C16" w:rsidP="00AA3083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Ерошенков И.Н. Культурно-воспитательная деятельность среди детей и подрост</w:t>
      </w:r>
      <w:r w:rsidR="007F37F4">
        <w:rPr>
          <w:sz w:val="28"/>
          <w:szCs w:val="28"/>
        </w:rPr>
        <w:t>ков. – М.: «</w:t>
      </w:r>
      <w:proofErr w:type="spellStart"/>
      <w:r w:rsidR="007F37F4">
        <w:rPr>
          <w:sz w:val="28"/>
          <w:szCs w:val="28"/>
        </w:rPr>
        <w:t>Владос</w:t>
      </w:r>
      <w:proofErr w:type="spellEnd"/>
      <w:r w:rsidR="007F37F4">
        <w:rPr>
          <w:sz w:val="28"/>
          <w:szCs w:val="28"/>
        </w:rPr>
        <w:t>», 2004</w:t>
      </w:r>
    </w:p>
    <w:p w:rsidR="00A07C16" w:rsidRDefault="00A07C16" w:rsidP="00AA3083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Захаров А.И. Конструирование керамических изделий.</w:t>
      </w:r>
      <w:r w:rsidR="00BD1A4B">
        <w:rPr>
          <w:sz w:val="28"/>
          <w:szCs w:val="28"/>
        </w:rPr>
        <w:t xml:space="preserve"> Учебное пособие, РХТУ им. </w:t>
      </w:r>
      <w:proofErr w:type="spellStart"/>
      <w:r w:rsidR="00BD1A4B">
        <w:rPr>
          <w:sz w:val="28"/>
          <w:szCs w:val="28"/>
        </w:rPr>
        <w:t>Д.И.</w:t>
      </w:r>
      <w:r w:rsidR="007F37F4">
        <w:rPr>
          <w:sz w:val="28"/>
          <w:szCs w:val="28"/>
        </w:rPr>
        <w:t>Менделеева</w:t>
      </w:r>
      <w:proofErr w:type="spellEnd"/>
      <w:r w:rsidR="007F37F4">
        <w:rPr>
          <w:sz w:val="28"/>
          <w:szCs w:val="28"/>
        </w:rPr>
        <w:t>, 2004</w:t>
      </w:r>
    </w:p>
    <w:p w:rsidR="00A07C16" w:rsidRDefault="00A07C16" w:rsidP="00AA3083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Захаров А.И. Основы технологии керамики. Учебное пособие. – М.: РХТУ им</w:t>
      </w:r>
      <w:r w:rsidR="007F37F4">
        <w:rPr>
          <w:sz w:val="28"/>
          <w:szCs w:val="28"/>
        </w:rPr>
        <w:t xml:space="preserve">. </w:t>
      </w:r>
      <w:proofErr w:type="spellStart"/>
      <w:r w:rsidR="007F37F4">
        <w:rPr>
          <w:sz w:val="28"/>
          <w:szCs w:val="28"/>
        </w:rPr>
        <w:t>Д.И.Менделеева</w:t>
      </w:r>
      <w:proofErr w:type="spellEnd"/>
      <w:r w:rsidR="007F37F4">
        <w:rPr>
          <w:sz w:val="28"/>
          <w:szCs w:val="28"/>
        </w:rPr>
        <w:t>, 2004,</w:t>
      </w:r>
      <w:r w:rsidR="00BD1A4B">
        <w:rPr>
          <w:sz w:val="28"/>
          <w:szCs w:val="28"/>
        </w:rPr>
        <w:t xml:space="preserve"> с.5-29</w:t>
      </w:r>
    </w:p>
    <w:p w:rsidR="00A07C16" w:rsidRDefault="00A07C16" w:rsidP="00AA3083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Ке</w:t>
      </w:r>
      <w:r w:rsidR="00BD1A4B">
        <w:rPr>
          <w:sz w:val="28"/>
          <w:szCs w:val="28"/>
        </w:rPr>
        <w:t xml:space="preserve">рамика Абрамцева. Под ред. </w:t>
      </w:r>
      <w:proofErr w:type="spellStart"/>
      <w:r w:rsidR="00BD1A4B">
        <w:rPr>
          <w:sz w:val="28"/>
          <w:szCs w:val="28"/>
        </w:rPr>
        <w:t>О.И.Арзуманова</w:t>
      </w:r>
      <w:proofErr w:type="spellEnd"/>
      <w:r w:rsidR="00BD1A4B">
        <w:rPr>
          <w:sz w:val="28"/>
          <w:szCs w:val="28"/>
        </w:rPr>
        <w:t xml:space="preserve">, </w:t>
      </w:r>
      <w:proofErr w:type="spellStart"/>
      <w:r w:rsidR="00BD1A4B">
        <w:rPr>
          <w:sz w:val="28"/>
          <w:szCs w:val="28"/>
        </w:rPr>
        <w:t>В.А.Любартович</w:t>
      </w:r>
      <w:proofErr w:type="spellEnd"/>
      <w:r w:rsidR="00BD1A4B">
        <w:rPr>
          <w:sz w:val="28"/>
          <w:szCs w:val="28"/>
        </w:rPr>
        <w:t xml:space="preserve">, </w:t>
      </w:r>
      <w:proofErr w:type="spellStart"/>
      <w:r w:rsidR="00BD1A4B">
        <w:rPr>
          <w:sz w:val="28"/>
          <w:szCs w:val="28"/>
        </w:rPr>
        <w:t>М.В.</w:t>
      </w:r>
      <w:r>
        <w:rPr>
          <w:sz w:val="28"/>
          <w:szCs w:val="28"/>
        </w:rPr>
        <w:t>Нащокина</w:t>
      </w:r>
      <w:proofErr w:type="spellEnd"/>
      <w:r>
        <w:rPr>
          <w:sz w:val="28"/>
          <w:szCs w:val="28"/>
        </w:rPr>
        <w:t>. - М</w:t>
      </w:r>
      <w:r w:rsidR="00BD1A4B">
        <w:rPr>
          <w:sz w:val="28"/>
          <w:szCs w:val="28"/>
        </w:rPr>
        <w:t>.: Из-во «Жираф», 2000, с. 64-77</w:t>
      </w:r>
    </w:p>
    <w:p w:rsidR="00A07C16" w:rsidRDefault="00A07C16" w:rsidP="00AA3083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Колякина</w:t>
      </w:r>
      <w:proofErr w:type="spellEnd"/>
      <w:r>
        <w:rPr>
          <w:sz w:val="28"/>
          <w:szCs w:val="28"/>
        </w:rPr>
        <w:t xml:space="preserve"> В.И. Методика организации уроков коллективного творчества. - М.:</w:t>
      </w:r>
      <w:r w:rsidR="00BD1A4B">
        <w:rPr>
          <w:sz w:val="28"/>
          <w:szCs w:val="28"/>
        </w:rPr>
        <w:t xml:space="preserve"> «</w:t>
      </w:r>
      <w:proofErr w:type="spellStart"/>
      <w:r w:rsidR="00BD1A4B">
        <w:rPr>
          <w:sz w:val="28"/>
          <w:szCs w:val="28"/>
        </w:rPr>
        <w:t>Владос</w:t>
      </w:r>
      <w:proofErr w:type="spellEnd"/>
      <w:r w:rsidR="00BD1A4B">
        <w:rPr>
          <w:sz w:val="28"/>
          <w:szCs w:val="28"/>
        </w:rPr>
        <w:t>», 2002. с.6-15</w:t>
      </w:r>
    </w:p>
    <w:p w:rsidR="00A07C16" w:rsidRDefault="00A07C16" w:rsidP="00AA3083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Кузин В.С. Изобразительное искусство и основы его преподавания в школе. Издание 3-е.</w:t>
      </w:r>
      <w:r w:rsidR="00BD1A4B">
        <w:rPr>
          <w:sz w:val="28"/>
          <w:szCs w:val="28"/>
        </w:rPr>
        <w:t xml:space="preserve"> – М.: «</w:t>
      </w:r>
      <w:proofErr w:type="spellStart"/>
      <w:r w:rsidR="00BD1A4B">
        <w:rPr>
          <w:sz w:val="28"/>
          <w:szCs w:val="28"/>
        </w:rPr>
        <w:t>Агар</w:t>
      </w:r>
      <w:proofErr w:type="spellEnd"/>
      <w:r w:rsidR="00BD1A4B">
        <w:rPr>
          <w:sz w:val="28"/>
          <w:szCs w:val="28"/>
        </w:rPr>
        <w:t>», 1998. с. 179-184</w:t>
      </w:r>
    </w:p>
    <w:p w:rsidR="00A07C16" w:rsidRDefault="00A07C16" w:rsidP="00AA3083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Логвиненко Г.М. Декоративная композиция. –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2004. с</w:t>
      </w:r>
      <w:r w:rsidR="00BD1A4B">
        <w:rPr>
          <w:sz w:val="28"/>
          <w:szCs w:val="28"/>
        </w:rPr>
        <w:t>. 8-20</w:t>
      </w:r>
    </w:p>
    <w:p w:rsidR="00A07C16" w:rsidRDefault="00A07C16" w:rsidP="00AA3083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Малолет</w:t>
      </w:r>
      <w:r w:rsidR="007F37F4">
        <w:rPr>
          <w:sz w:val="28"/>
          <w:szCs w:val="28"/>
        </w:rPr>
        <w:t>ков</w:t>
      </w:r>
      <w:proofErr w:type="gramEnd"/>
      <w:r w:rsidR="007F37F4">
        <w:rPr>
          <w:sz w:val="28"/>
          <w:szCs w:val="28"/>
        </w:rPr>
        <w:t xml:space="preserve"> В.А. Керамика. В 2-х частях.</w:t>
      </w:r>
      <w:r>
        <w:rPr>
          <w:sz w:val="28"/>
          <w:szCs w:val="28"/>
        </w:rPr>
        <w:t xml:space="preserve"> - М.: «Юный художник», 2000. -1-я част</w:t>
      </w:r>
      <w:r w:rsidR="007F37F4">
        <w:rPr>
          <w:sz w:val="28"/>
          <w:szCs w:val="28"/>
        </w:rPr>
        <w:t>ь:</w:t>
      </w:r>
      <w:r w:rsidR="00BD1A4B">
        <w:rPr>
          <w:sz w:val="28"/>
          <w:szCs w:val="28"/>
        </w:rPr>
        <w:t xml:space="preserve"> с. 28-30, 2-я часть</w:t>
      </w:r>
      <w:r w:rsidR="007F37F4">
        <w:rPr>
          <w:sz w:val="28"/>
          <w:szCs w:val="28"/>
        </w:rPr>
        <w:t>:</w:t>
      </w:r>
      <w:r w:rsidR="00BD1A4B">
        <w:rPr>
          <w:sz w:val="28"/>
          <w:szCs w:val="28"/>
        </w:rPr>
        <w:t xml:space="preserve">  с.23-25</w:t>
      </w:r>
    </w:p>
    <w:p w:rsidR="00A07C16" w:rsidRDefault="00BD1A4B" w:rsidP="00AA3083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Мелик-Пашаев А.А.</w:t>
      </w:r>
      <w:r w:rsidR="00A07C16">
        <w:rPr>
          <w:sz w:val="28"/>
          <w:szCs w:val="28"/>
        </w:rPr>
        <w:t xml:space="preserve">, </w:t>
      </w:r>
      <w:proofErr w:type="spellStart"/>
      <w:r w:rsidR="00A07C16">
        <w:rPr>
          <w:sz w:val="28"/>
          <w:szCs w:val="28"/>
        </w:rPr>
        <w:t>Новлянская</w:t>
      </w:r>
      <w:proofErr w:type="spellEnd"/>
      <w:r w:rsidR="00A07C16">
        <w:rPr>
          <w:sz w:val="28"/>
          <w:szCs w:val="28"/>
        </w:rPr>
        <w:t xml:space="preserve"> З</w:t>
      </w:r>
      <w:r>
        <w:rPr>
          <w:sz w:val="28"/>
          <w:szCs w:val="28"/>
        </w:rPr>
        <w:t>.Н. Ступеньки к творчеству. – М.</w:t>
      </w:r>
      <w:r w:rsidR="00A07C16">
        <w:rPr>
          <w:sz w:val="28"/>
          <w:szCs w:val="28"/>
        </w:rPr>
        <w:t>: «И</w:t>
      </w:r>
      <w:r w:rsidR="007F37F4">
        <w:rPr>
          <w:sz w:val="28"/>
          <w:szCs w:val="28"/>
        </w:rPr>
        <w:t>скусство в школе», 1995,</w:t>
      </w:r>
      <w:r>
        <w:rPr>
          <w:sz w:val="28"/>
          <w:szCs w:val="28"/>
        </w:rPr>
        <w:t xml:space="preserve"> с.9-29</w:t>
      </w:r>
    </w:p>
    <w:p w:rsidR="00A07C16" w:rsidRDefault="00A07C16" w:rsidP="00AA3083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Моделирование фигуры человека. </w:t>
      </w:r>
      <w:proofErr w:type="spellStart"/>
      <w:r>
        <w:rPr>
          <w:sz w:val="28"/>
          <w:szCs w:val="28"/>
        </w:rPr>
        <w:t>Анотомический</w:t>
      </w:r>
      <w:proofErr w:type="spellEnd"/>
      <w:r>
        <w:rPr>
          <w:sz w:val="28"/>
          <w:szCs w:val="28"/>
        </w:rPr>
        <w:t xml:space="preserve"> справочник./Пер. с англ. </w:t>
      </w:r>
      <w:proofErr w:type="spellStart"/>
      <w:r>
        <w:rPr>
          <w:sz w:val="28"/>
          <w:szCs w:val="28"/>
        </w:rPr>
        <w:t>П.А.Самсон</w:t>
      </w:r>
      <w:r w:rsidR="007F37F4">
        <w:rPr>
          <w:sz w:val="28"/>
          <w:szCs w:val="28"/>
        </w:rPr>
        <w:t>ова</w:t>
      </w:r>
      <w:proofErr w:type="spellEnd"/>
      <w:r w:rsidR="007F37F4">
        <w:rPr>
          <w:sz w:val="28"/>
          <w:szCs w:val="28"/>
        </w:rPr>
        <w:t xml:space="preserve"> – Минск, 2003,</w:t>
      </w:r>
      <w:r w:rsidR="00BD1A4B">
        <w:rPr>
          <w:sz w:val="28"/>
          <w:szCs w:val="28"/>
        </w:rPr>
        <w:t xml:space="preserve"> с.31, 36, 56</w:t>
      </w:r>
    </w:p>
    <w:p w:rsidR="00A07C16" w:rsidRDefault="00A07C16" w:rsidP="00AA3083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Ростовцев Н.Н. Методика преподавания изобразительного искусства в шко</w:t>
      </w:r>
      <w:r w:rsidR="007F37F4">
        <w:rPr>
          <w:sz w:val="28"/>
          <w:szCs w:val="28"/>
        </w:rPr>
        <w:t>ле. – М.: Просвещение, 1980</w:t>
      </w:r>
    </w:p>
    <w:p w:rsidR="00A07C16" w:rsidRDefault="00A07C16" w:rsidP="00AA3083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Русская народная игрушка. Академия </w:t>
      </w:r>
      <w:r w:rsidR="00BD1A4B">
        <w:rPr>
          <w:sz w:val="28"/>
          <w:szCs w:val="28"/>
        </w:rPr>
        <w:t xml:space="preserve">педагогических наук СССР. – М: </w:t>
      </w:r>
      <w:proofErr w:type="spellStart"/>
      <w:r>
        <w:rPr>
          <w:sz w:val="28"/>
          <w:szCs w:val="28"/>
        </w:rPr>
        <w:t>Внешторг</w:t>
      </w:r>
      <w:r w:rsidR="007F37F4">
        <w:rPr>
          <w:sz w:val="28"/>
          <w:szCs w:val="28"/>
        </w:rPr>
        <w:t>издат</w:t>
      </w:r>
      <w:proofErr w:type="spellEnd"/>
      <w:r w:rsidR="007F37F4">
        <w:rPr>
          <w:sz w:val="28"/>
          <w:szCs w:val="28"/>
        </w:rPr>
        <w:t>, 1980,</w:t>
      </w:r>
      <w:r w:rsidR="00BD1A4B">
        <w:rPr>
          <w:sz w:val="28"/>
          <w:szCs w:val="28"/>
        </w:rPr>
        <w:t xml:space="preserve"> с.33-36</w:t>
      </w:r>
    </w:p>
    <w:p w:rsidR="00A07C16" w:rsidRDefault="00A07C16" w:rsidP="00AA3083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Русские художественные промыслы./Под ред. Поповой О.С. Каплан Н.И. -</w:t>
      </w:r>
      <w:r w:rsidR="007F37F4">
        <w:rPr>
          <w:sz w:val="28"/>
          <w:szCs w:val="28"/>
        </w:rPr>
        <w:t>М.: Издательство «Знание», 1984,</w:t>
      </w:r>
      <w:r>
        <w:rPr>
          <w:sz w:val="28"/>
          <w:szCs w:val="28"/>
        </w:rPr>
        <w:t xml:space="preserve"> с.31-48.</w:t>
      </w:r>
    </w:p>
    <w:p w:rsidR="00A07C16" w:rsidRDefault="00A07C16" w:rsidP="00AA3083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Скульптура. История искусства для детей</w:t>
      </w:r>
      <w:r w:rsidR="00BD1A4B">
        <w:rPr>
          <w:sz w:val="28"/>
          <w:szCs w:val="28"/>
        </w:rPr>
        <w:t>. – М.: «</w:t>
      </w:r>
      <w:proofErr w:type="spellStart"/>
      <w:r w:rsidR="00BD1A4B">
        <w:rPr>
          <w:sz w:val="28"/>
          <w:szCs w:val="28"/>
        </w:rPr>
        <w:t>Росмэн</w:t>
      </w:r>
      <w:proofErr w:type="spellEnd"/>
      <w:r w:rsidR="00BD1A4B">
        <w:rPr>
          <w:sz w:val="28"/>
          <w:szCs w:val="28"/>
        </w:rPr>
        <w:t>».</w:t>
      </w:r>
      <w:r w:rsidR="007F37F4">
        <w:rPr>
          <w:sz w:val="28"/>
          <w:szCs w:val="28"/>
        </w:rPr>
        <w:t xml:space="preserve"> Под ред. </w:t>
      </w:r>
      <w:proofErr w:type="spellStart"/>
      <w:r w:rsidR="007F37F4">
        <w:rPr>
          <w:sz w:val="28"/>
          <w:szCs w:val="28"/>
        </w:rPr>
        <w:t>Е.Н.Евстратовой</w:t>
      </w:r>
      <w:proofErr w:type="spellEnd"/>
      <w:r w:rsidR="007F37F4">
        <w:rPr>
          <w:sz w:val="28"/>
          <w:szCs w:val="28"/>
        </w:rPr>
        <w:t>. 2002,</w:t>
      </w:r>
      <w:r w:rsidR="00BD1A4B">
        <w:rPr>
          <w:sz w:val="28"/>
          <w:szCs w:val="28"/>
        </w:rPr>
        <w:t xml:space="preserve"> с.8-17</w:t>
      </w:r>
    </w:p>
    <w:p w:rsidR="00A07C16" w:rsidRDefault="00A07C16" w:rsidP="00AA3083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Сокольникова Н.М. Изобразительное искусство и методика его преподавания в начальной школе. – М.: </w:t>
      </w:r>
      <w:proofErr w:type="spellStart"/>
      <w:r>
        <w:rPr>
          <w:sz w:val="28"/>
          <w:szCs w:val="28"/>
        </w:rPr>
        <w:t>Издат</w:t>
      </w:r>
      <w:proofErr w:type="spellEnd"/>
      <w:r>
        <w:rPr>
          <w:sz w:val="28"/>
          <w:szCs w:val="28"/>
        </w:rPr>
        <w:t>. цен</w:t>
      </w:r>
      <w:r w:rsidR="007F37F4">
        <w:rPr>
          <w:sz w:val="28"/>
          <w:szCs w:val="28"/>
        </w:rPr>
        <w:t>тр «Академия», 1999,</w:t>
      </w:r>
      <w:r w:rsidR="00BD1A4B">
        <w:rPr>
          <w:sz w:val="28"/>
          <w:szCs w:val="28"/>
        </w:rPr>
        <w:t xml:space="preserve"> с. 246-250</w:t>
      </w:r>
    </w:p>
    <w:p w:rsidR="00A07C16" w:rsidRDefault="00A07C16" w:rsidP="00AA3083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Федотов Г.Я. Русская печь. – М.:</w:t>
      </w:r>
      <w:r w:rsidR="007F37F4">
        <w:rPr>
          <w:sz w:val="28"/>
          <w:szCs w:val="28"/>
        </w:rPr>
        <w:t xml:space="preserve"> Изд-во </w:t>
      </w:r>
      <w:proofErr w:type="spellStart"/>
      <w:r w:rsidR="007F37F4">
        <w:rPr>
          <w:sz w:val="28"/>
          <w:szCs w:val="28"/>
        </w:rPr>
        <w:t>Эксмо</w:t>
      </w:r>
      <w:proofErr w:type="spellEnd"/>
      <w:r w:rsidR="007F37F4">
        <w:rPr>
          <w:sz w:val="28"/>
          <w:szCs w:val="28"/>
        </w:rPr>
        <w:t>, 2003,</w:t>
      </w:r>
      <w:r w:rsidR="00BD1A4B">
        <w:rPr>
          <w:sz w:val="28"/>
          <w:szCs w:val="28"/>
        </w:rPr>
        <w:t xml:space="preserve"> с. 140-144</w:t>
      </w:r>
    </w:p>
    <w:p w:rsidR="00A07C16" w:rsidRPr="00BD1A4B" w:rsidRDefault="00A07C16" w:rsidP="00AA3083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Фокина Л.В. Орнамент. Учебное пособие. – Ростов-на-Дону</w:t>
      </w:r>
      <w:r w:rsidR="00BD1A4B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="007F37F4">
        <w:rPr>
          <w:sz w:val="28"/>
          <w:szCs w:val="28"/>
        </w:rPr>
        <w:t>Феникс», 2000</w:t>
      </w:r>
      <w:r>
        <w:rPr>
          <w:sz w:val="28"/>
          <w:szCs w:val="28"/>
        </w:rPr>
        <w:t xml:space="preserve"> с.51-</w:t>
      </w:r>
      <w:r w:rsidR="00BD1A4B">
        <w:rPr>
          <w:sz w:val="28"/>
          <w:szCs w:val="28"/>
        </w:rPr>
        <w:t>56</w:t>
      </w:r>
    </w:p>
    <w:p w:rsidR="00A07C16" w:rsidRPr="00BD1A4B" w:rsidRDefault="00A07C16" w:rsidP="00AA3083">
      <w:pPr>
        <w:tabs>
          <w:tab w:val="left" w:pos="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D1A4B" w:rsidRPr="00BD1A4B">
        <w:rPr>
          <w:b/>
          <w:sz w:val="28"/>
          <w:szCs w:val="28"/>
        </w:rPr>
        <w:t xml:space="preserve">Список </w:t>
      </w:r>
      <w:r w:rsidR="007F37F4">
        <w:rPr>
          <w:b/>
          <w:sz w:val="28"/>
          <w:szCs w:val="28"/>
        </w:rPr>
        <w:t xml:space="preserve">рекомендуемой </w:t>
      </w:r>
      <w:r w:rsidR="00BD1A4B" w:rsidRPr="00BD1A4B">
        <w:rPr>
          <w:b/>
          <w:sz w:val="28"/>
          <w:szCs w:val="28"/>
        </w:rPr>
        <w:t>учебной литературы</w:t>
      </w:r>
    </w:p>
    <w:p w:rsidR="00A07C16" w:rsidRDefault="00A07C16" w:rsidP="00AA3083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Белашов</w:t>
      </w:r>
      <w:proofErr w:type="spellEnd"/>
      <w:r>
        <w:rPr>
          <w:sz w:val="28"/>
          <w:szCs w:val="28"/>
        </w:rPr>
        <w:t xml:space="preserve"> А.М. Как рисовать животн</w:t>
      </w:r>
      <w:r w:rsidR="008D04A6">
        <w:rPr>
          <w:sz w:val="28"/>
          <w:szCs w:val="28"/>
        </w:rPr>
        <w:t xml:space="preserve">ых. – </w:t>
      </w:r>
      <w:proofErr w:type="spellStart"/>
      <w:r w:rsidR="008D04A6">
        <w:rPr>
          <w:sz w:val="28"/>
          <w:szCs w:val="28"/>
        </w:rPr>
        <w:t>М.:</w:t>
      </w:r>
      <w:r w:rsidR="007F37F4">
        <w:rPr>
          <w:sz w:val="28"/>
          <w:szCs w:val="28"/>
        </w:rPr>
        <w:t>«Юный</w:t>
      </w:r>
      <w:proofErr w:type="spellEnd"/>
      <w:r w:rsidR="007F37F4">
        <w:rPr>
          <w:sz w:val="28"/>
          <w:szCs w:val="28"/>
        </w:rPr>
        <w:t xml:space="preserve"> художник», 2002,</w:t>
      </w:r>
      <w:r>
        <w:rPr>
          <w:sz w:val="28"/>
          <w:szCs w:val="28"/>
        </w:rPr>
        <w:t xml:space="preserve"> с.</w:t>
      </w:r>
      <w:r w:rsidR="00BD1A4B">
        <w:rPr>
          <w:sz w:val="28"/>
          <w:szCs w:val="28"/>
        </w:rPr>
        <w:t>3-15</w:t>
      </w:r>
    </w:p>
    <w:p w:rsidR="00A07C16" w:rsidRDefault="00A07C16" w:rsidP="00AA3083">
      <w:pPr>
        <w:pStyle w:val="a9"/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Алексахин Н.Н. Волшебная глина. Методика преподавания лепки в детском кружке. – М.: Изд</w:t>
      </w:r>
      <w:r w:rsidR="007F37F4">
        <w:rPr>
          <w:szCs w:val="28"/>
        </w:rPr>
        <w:t>ательство «</w:t>
      </w:r>
      <w:proofErr w:type="spellStart"/>
      <w:r w:rsidR="007F37F4">
        <w:rPr>
          <w:szCs w:val="28"/>
        </w:rPr>
        <w:t>Агар</w:t>
      </w:r>
      <w:proofErr w:type="spellEnd"/>
      <w:r w:rsidR="007F37F4">
        <w:rPr>
          <w:szCs w:val="28"/>
        </w:rPr>
        <w:t>». 1998,</w:t>
      </w:r>
      <w:r w:rsidR="00BD1A4B">
        <w:rPr>
          <w:szCs w:val="28"/>
        </w:rPr>
        <w:t xml:space="preserve"> с.26-28</w:t>
      </w:r>
    </w:p>
    <w:p w:rsidR="00A07C16" w:rsidRDefault="00A07C16" w:rsidP="00AA3083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Боголюбов Н.С. Лепка на занятиях в школьном кружке</w:t>
      </w:r>
      <w:r w:rsidR="000C0EF8">
        <w:rPr>
          <w:sz w:val="28"/>
          <w:szCs w:val="28"/>
        </w:rPr>
        <w:t>. – М.: Просвещение, 1979</w:t>
      </w:r>
    </w:p>
    <w:p w:rsidR="00A07C16" w:rsidRDefault="00A07C16" w:rsidP="00AA3083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Богуславская И. Русская глиняная игрушка. </w:t>
      </w:r>
      <w:r w:rsidR="000C0EF8">
        <w:rPr>
          <w:sz w:val="28"/>
          <w:szCs w:val="28"/>
        </w:rPr>
        <w:t xml:space="preserve">- </w:t>
      </w:r>
      <w:r>
        <w:rPr>
          <w:sz w:val="28"/>
          <w:szCs w:val="28"/>
        </w:rPr>
        <w:t>Л.: Искусство</w:t>
      </w:r>
      <w:r w:rsidR="000C0EF8">
        <w:rPr>
          <w:sz w:val="28"/>
          <w:szCs w:val="28"/>
        </w:rPr>
        <w:t>, Ленинградское отделение, 1975</w:t>
      </w:r>
    </w:p>
    <w:p w:rsidR="00A07C16" w:rsidRDefault="00A07C16" w:rsidP="00AA3083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Ватагин</w:t>
      </w:r>
      <w:proofErr w:type="spellEnd"/>
      <w:r>
        <w:rPr>
          <w:sz w:val="28"/>
          <w:szCs w:val="28"/>
        </w:rPr>
        <w:t xml:space="preserve"> В.А. Изображение животного. Записки анима</w:t>
      </w:r>
      <w:r w:rsidR="007F37F4">
        <w:rPr>
          <w:sz w:val="28"/>
          <w:szCs w:val="28"/>
        </w:rPr>
        <w:t>листа. – М.: «</w:t>
      </w:r>
      <w:proofErr w:type="spellStart"/>
      <w:r w:rsidR="007F37F4">
        <w:rPr>
          <w:sz w:val="28"/>
          <w:szCs w:val="28"/>
        </w:rPr>
        <w:t>Сварог</w:t>
      </w:r>
      <w:proofErr w:type="spellEnd"/>
      <w:r w:rsidR="007F37F4">
        <w:rPr>
          <w:sz w:val="28"/>
          <w:szCs w:val="28"/>
        </w:rPr>
        <w:t xml:space="preserve"> и К», 1999.</w:t>
      </w:r>
      <w:r>
        <w:rPr>
          <w:sz w:val="28"/>
          <w:szCs w:val="28"/>
        </w:rPr>
        <w:t xml:space="preserve"> с.129, 135, 150 </w:t>
      </w:r>
    </w:p>
    <w:p w:rsidR="00A07C16" w:rsidRDefault="00A07C16" w:rsidP="00AA3083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Волков И.П. Учим творчеств</w:t>
      </w:r>
      <w:r w:rsidR="00BD1A4B">
        <w:rPr>
          <w:sz w:val="28"/>
          <w:szCs w:val="28"/>
        </w:rPr>
        <w:t>у. - М.: Педагогика, 1982</w:t>
      </w:r>
    </w:p>
    <w:p w:rsidR="00A07C16" w:rsidRDefault="00A07C16" w:rsidP="00AA3083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Конышева Н.М. Лепка в начальных к</w:t>
      </w:r>
      <w:r w:rsidR="00BD1A4B">
        <w:rPr>
          <w:sz w:val="28"/>
          <w:szCs w:val="28"/>
        </w:rPr>
        <w:t>лассах. – М.: Просвещение, 1985</w:t>
      </w:r>
    </w:p>
    <w:p w:rsidR="0048767A" w:rsidRDefault="00A07C16" w:rsidP="00AA3083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48767A">
        <w:rPr>
          <w:sz w:val="28"/>
          <w:szCs w:val="28"/>
        </w:rPr>
        <w:t>Лукич Г. Е. Конструирование художественных изделий из к</w:t>
      </w:r>
      <w:r w:rsidR="0048767A">
        <w:rPr>
          <w:sz w:val="28"/>
          <w:szCs w:val="28"/>
        </w:rPr>
        <w:t>ерамики. М.: Высшая школа, 1979</w:t>
      </w:r>
    </w:p>
    <w:p w:rsidR="00A07C16" w:rsidRPr="0048767A" w:rsidRDefault="00A07C16" w:rsidP="00AA3083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48767A">
        <w:rPr>
          <w:sz w:val="28"/>
          <w:szCs w:val="28"/>
        </w:rPr>
        <w:t xml:space="preserve">Федотов Г.Я. Глина и керамика. – </w:t>
      </w:r>
      <w:r w:rsidR="00BD1A4B" w:rsidRPr="0048767A">
        <w:rPr>
          <w:sz w:val="28"/>
          <w:szCs w:val="28"/>
        </w:rPr>
        <w:t xml:space="preserve">М.: </w:t>
      </w:r>
      <w:proofErr w:type="spellStart"/>
      <w:r w:rsidR="00BD1A4B" w:rsidRPr="0048767A">
        <w:rPr>
          <w:sz w:val="28"/>
          <w:szCs w:val="28"/>
        </w:rPr>
        <w:t>Эксмо</w:t>
      </w:r>
      <w:proofErr w:type="spellEnd"/>
      <w:r w:rsidR="00BD1A4B" w:rsidRPr="0048767A">
        <w:rPr>
          <w:sz w:val="28"/>
          <w:szCs w:val="28"/>
        </w:rPr>
        <w:t>-Прес</w:t>
      </w:r>
      <w:r w:rsidR="007F37F4">
        <w:rPr>
          <w:sz w:val="28"/>
          <w:szCs w:val="28"/>
        </w:rPr>
        <w:t>с, 2002,</w:t>
      </w:r>
      <w:r w:rsidR="00BD1A4B" w:rsidRPr="0048767A">
        <w:rPr>
          <w:sz w:val="28"/>
          <w:szCs w:val="28"/>
        </w:rPr>
        <w:t xml:space="preserve"> с.44, 47</w:t>
      </w:r>
    </w:p>
    <w:p w:rsidR="00A07C16" w:rsidRDefault="00A07C16" w:rsidP="00AA3083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Федотов Г.Я. Послушная глина: Основы художественно</w:t>
      </w:r>
      <w:r w:rsidR="0048767A">
        <w:rPr>
          <w:sz w:val="28"/>
          <w:szCs w:val="28"/>
        </w:rPr>
        <w:t>го ремесла. М.: АСТ-ПРЕСС, 1997</w:t>
      </w:r>
    </w:p>
    <w:sectPr w:rsidR="00A07C16" w:rsidSect="00AF694F">
      <w:footerReference w:type="default" r:id="rId9"/>
      <w:footerReference w:type="first" r:id="rId10"/>
      <w:pgSz w:w="11906" w:h="16838"/>
      <w:pgMar w:top="1134" w:right="991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F7" w:rsidRDefault="00C232F7" w:rsidP="00363189">
      <w:r>
        <w:separator/>
      </w:r>
    </w:p>
  </w:endnote>
  <w:endnote w:type="continuationSeparator" w:id="0">
    <w:p w:rsidR="00C232F7" w:rsidRDefault="00C232F7" w:rsidP="003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945349"/>
      <w:docPartObj>
        <w:docPartGallery w:val="Page Numbers (Bottom of Page)"/>
        <w:docPartUnique/>
      </w:docPartObj>
    </w:sdtPr>
    <w:sdtEndPr/>
    <w:sdtContent>
      <w:p w:rsidR="004F2EED" w:rsidRDefault="004F2EED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4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2EED" w:rsidRDefault="004F2EED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ED" w:rsidRDefault="004F2EED">
    <w:pPr>
      <w:pStyle w:val="af3"/>
    </w:pPr>
    <w:r>
      <w:ptab w:relativeTo="margin" w:alignment="center" w:leader="none"/>
    </w:r>
    <w:r>
      <w:ptab w:relativeTo="margin" w:alignment="center" w:leader="dot"/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F7" w:rsidRDefault="00C232F7" w:rsidP="00363189">
      <w:r>
        <w:separator/>
      </w:r>
    </w:p>
  </w:footnote>
  <w:footnote w:type="continuationSeparator" w:id="0">
    <w:p w:rsidR="00C232F7" w:rsidRDefault="00C232F7" w:rsidP="0036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DBE79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  <w:b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C665F04"/>
    <w:multiLevelType w:val="singleLevel"/>
    <w:tmpl w:val="CA54813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178C1BEF"/>
    <w:multiLevelType w:val="hybridMultilevel"/>
    <w:tmpl w:val="CBD4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06C7F"/>
    <w:multiLevelType w:val="singleLevel"/>
    <w:tmpl w:val="CA54813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27484120"/>
    <w:multiLevelType w:val="hybridMultilevel"/>
    <w:tmpl w:val="24042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B2867"/>
    <w:multiLevelType w:val="multilevel"/>
    <w:tmpl w:val="7228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35682E"/>
    <w:multiLevelType w:val="singleLevel"/>
    <w:tmpl w:val="CA54813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>
    <w:nsid w:val="65E96096"/>
    <w:multiLevelType w:val="hybridMultilevel"/>
    <w:tmpl w:val="38EE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2"/>
  </w:num>
  <w:num w:numId="12">
    <w:abstractNumId w:val="10"/>
  </w:num>
  <w:num w:numId="13">
    <w:abstractNumId w:val="9"/>
  </w:num>
  <w:num w:numId="14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9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14"/>
  </w:num>
  <w:num w:numId="19">
    <w:abstractNumId w:val="1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1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1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1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11"/>
  </w:num>
  <w:num w:numId="24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78"/>
    <w:rsid w:val="000067BB"/>
    <w:rsid w:val="0001689D"/>
    <w:rsid w:val="0005623B"/>
    <w:rsid w:val="00075077"/>
    <w:rsid w:val="000A0C3F"/>
    <w:rsid w:val="000A4733"/>
    <w:rsid w:val="000C0EF8"/>
    <w:rsid w:val="000D15CE"/>
    <w:rsid w:val="000E2ABE"/>
    <w:rsid w:val="000E4177"/>
    <w:rsid w:val="001012A1"/>
    <w:rsid w:val="00126897"/>
    <w:rsid w:val="00164BDE"/>
    <w:rsid w:val="00165304"/>
    <w:rsid w:val="001853C6"/>
    <w:rsid w:val="00197155"/>
    <w:rsid w:val="00197852"/>
    <w:rsid w:val="001A25FA"/>
    <w:rsid w:val="001B0A7F"/>
    <w:rsid w:val="001F2DFF"/>
    <w:rsid w:val="00200CA9"/>
    <w:rsid w:val="00201F23"/>
    <w:rsid w:val="00210194"/>
    <w:rsid w:val="002233BB"/>
    <w:rsid w:val="00253894"/>
    <w:rsid w:val="00284238"/>
    <w:rsid w:val="00286B11"/>
    <w:rsid w:val="00292297"/>
    <w:rsid w:val="002A1084"/>
    <w:rsid w:val="002B462B"/>
    <w:rsid w:val="002C5E18"/>
    <w:rsid w:val="002F1422"/>
    <w:rsid w:val="003057EF"/>
    <w:rsid w:val="00332326"/>
    <w:rsid w:val="00337C3E"/>
    <w:rsid w:val="00341BF9"/>
    <w:rsid w:val="003452FB"/>
    <w:rsid w:val="00354DA3"/>
    <w:rsid w:val="00355B0B"/>
    <w:rsid w:val="00363189"/>
    <w:rsid w:val="003724F5"/>
    <w:rsid w:val="0037380E"/>
    <w:rsid w:val="003741C0"/>
    <w:rsid w:val="00381CFF"/>
    <w:rsid w:val="003A0EBD"/>
    <w:rsid w:val="003A359B"/>
    <w:rsid w:val="003C0FBB"/>
    <w:rsid w:val="003D2CCE"/>
    <w:rsid w:val="003E5B86"/>
    <w:rsid w:val="003F2E00"/>
    <w:rsid w:val="0040278B"/>
    <w:rsid w:val="0043774B"/>
    <w:rsid w:val="0046189C"/>
    <w:rsid w:val="004777D2"/>
    <w:rsid w:val="0048767A"/>
    <w:rsid w:val="004942D0"/>
    <w:rsid w:val="004A30D2"/>
    <w:rsid w:val="004B5D05"/>
    <w:rsid w:val="004C65D0"/>
    <w:rsid w:val="004D26AC"/>
    <w:rsid w:val="004F2EED"/>
    <w:rsid w:val="004F79C6"/>
    <w:rsid w:val="00502023"/>
    <w:rsid w:val="00505B90"/>
    <w:rsid w:val="00514A1F"/>
    <w:rsid w:val="00520C97"/>
    <w:rsid w:val="00525A03"/>
    <w:rsid w:val="0054713A"/>
    <w:rsid w:val="00552F58"/>
    <w:rsid w:val="00575058"/>
    <w:rsid w:val="0057786D"/>
    <w:rsid w:val="00582A3B"/>
    <w:rsid w:val="005847D1"/>
    <w:rsid w:val="005A28EB"/>
    <w:rsid w:val="005A4584"/>
    <w:rsid w:val="005D16E3"/>
    <w:rsid w:val="00600755"/>
    <w:rsid w:val="00606427"/>
    <w:rsid w:val="0063182A"/>
    <w:rsid w:val="00634466"/>
    <w:rsid w:val="00653AD1"/>
    <w:rsid w:val="00677584"/>
    <w:rsid w:val="0068315D"/>
    <w:rsid w:val="006848FB"/>
    <w:rsid w:val="00697894"/>
    <w:rsid w:val="006A0C01"/>
    <w:rsid w:val="006A143B"/>
    <w:rsid w:val="006A6EF7"/>
    <w:rsid w:val="006B548B"/>
    <w:rsid w:val="006C1B74"/>
    <w:rsid w:val="006C2775"/>
    <w:rsid w:val="006D154B"/>
    <w:rsid w:val="006D6C10"/>
    <w:rsid w:val="00706F1A"/>
    <w:rsid w:val="00722B0B"/>
    <w:rsid w:val="0073572A"/>
    <w:rsid w:val="007922F9"/>
    <w:rsid w:val="007A3D8D"/>
    <w:rsid w:val="007B61E2"/>
    <w:rsid w:val="007D53B8"/>
    <w:rsid w:val="007E4AFC"/>
    <w:rsid w:val="007F37F4"/>
    <w:rsid w:val="008006FC"/>
    <w:rsid w:val="008038E9"/>
    <w:rsid w:val="008118A6"/>
    <w:rsid w:val="0083642E"/>
    <w:rsid w:val="00846207"/>
    <w:rsid w:val="0086287D"/>
    <w:rsid w:val="008642E6"/>
    <w:rsid w:val="00867FF0"/>
    <w:rsid w:val="00894017"/>
    <w:rsid w:val="008A633A"/>
    <w:rsid w:val="008D04A6"/>
    <w:rsid w:val="008D77A3"/>
    <w:rsid w:val="008F4B3D"/>
    <w:rsid w:val="008F68E7"/>
    <w:rsid w:val="00902775"/>
    <w:rsid w:val="00916CE9"/>
    <w:rsid w:val="00920519"/>
    <w:rsid w:val="00920C4B"/>
    <w:rsid w:val="009320FE"/>
    <w:rsid w:val="00933888"/>
    <w:rsid w:val="00953F4D"/>
    <w:rsid w:val="00955FCD"/>
    <w:rsid w:val="00981904"/>
    <w:rsid w:val="00995484"/>
    <w:rsid w:val="009B10A2"/>
    <w:rsid w:val="009C275C"/>
    <w:rsid w:val="009D71A2"/>
    <w:rsid w:val="009F79C5"/>
    <w:rsid w:val="00A04B6E"/>
    <w:rsid w:val="00A07C16"/>
    <w:rsid w:val="00A13452"/>
    <w:rsid w:val="00A25C0D"/>
    <w:rsid w:val="00A36B74"/>
    <w:rsid w:val="00A41912"/>
    <w:rsid w:val="00A438EE"/>
    <w:rsid w:val="00A63FC5"/>
    <w:rsid w:val="00A7046D"/>
    <w:rsid w:val="00A85640"/>
    <w:rsid w:val="00A856E1"/>
    <w:rsid w:val="00A9359C"/>
    <w:rsid w:val="00A977A0"/>
    <w:rsid w:val="00AA237C"/>
    <w:rsid w:val="00AA3083"/>
    <w:rsid w:val="00AC5A43"/>
    <w:rsid w:val="00AD3C54"/>
    <w:rsid w:val="00AD6CF0"/>
    <w:rsid w:val="00AE50A5"/>
    <w:rsid w:val="00AE63DE"/>
    <w:rsid w:val="00AE732D"/>
    <w:rsid w:val="00AF694F"/>
    <w:rsid w:val="00AF77B7"/>
    <w:rsid w:val="00B20C56"/>
    <w:rsid w:val="00B35B59"/>
    <w:rsid w:val="00B44257"/>
    <w:rsid w:val="00B56797"/>
    <w:rsid w:val="00B71C42"/>
    <w:rsid w:val="00B97632"/>
    <w:rsid w:val="00BD1A4B"/>
    <w:rsid w:val="00BD2BB0"/>
    <w:rsid w:val="00C232F7"/>
    <w:rsid w:val="00C45D07"/>
    <w:rsid w:val="00C6478C"/>
    <w:rsid w:val="00C6688F"/>
    <w:rsid w:val="00C67DDD"/>
    <w:rsid w:val="00C70953"/>
    <w:rsid w:val="00C80818"/>
    <w:rsid w:val="00C856B5"/>
    <w:rsid w:val="00C90381"/>
    <w:rsid w:val="00CE2BF3"/>
    <w:rsid w:val="00D01D8F"/>
    <w:rsid w:val="00D27C0E"/>
    <w:rsid w:val="00D3756E"/>
    <w:rsid w:val="00D44A73"/>
    <w:rsid w:val="00D52938"/>
    <w:rsid w:val="00D62C8F"/>
    <w:rsid w:val="00D65733"/>
    <w:rsid w:val="00D75508"/>
    <w:rsid w:val="00D90AA2"/>
    <w:rsid w:val="00D91866"/>
    <w:rsid w:val="00DA1A78"/>
    <w:rsid w:val="00DA40A1"/>
    <w:rsid w:val="00DA4AC7"/>
    <w:rsid w:val="00DC15D9"/>
    <w:rsid w:val="00DD021F"/>
    <w:rsid w:val="00DD380D"/>
    <w:rsid w:val="00E070A4"/>
    <w:rsid w:val="00E073AC"/>
    <w:rsid w:val="00E11C06"/>
    <w:rsid w:val="00E1572A"/>
    <w:rsid w:val="00E45644"/>
    <w:rsid w:val="00E64D80"/>
    <w:rsid w:val="00E76611"/>
    <w:rsid w:val="00EC355A"/>
    <w:rsid w:val="00EC7CB7"/>
    <w:rsid w:val="00ED4162"/>
    <w:rsid w:val="00EF26BE"/>
    <w:rsid w:val="00EF3652"/>
    <w:rsid w:val="00EF6414"/>
    <w:rsid w:val="00F04E5F"/>
    <w:rsid w:val="00F20482"/>
    <w:rsid w:val="00F27FFD"/>
    <w:rsid w:val="00F3470E"/>
    <w:rsid w:val="00F7203F"/>
    <w:rsid w:val="00FA3335"/>
    <w:rsid w:val="00FA7B4C"/>
    <w:rsid w:val="00FC0DDF"/>
    <w:rsid w:val="00FE28D5"/>
    <w:rsid w:val="00FE4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27FFD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F27FFD"/>
  </w:style>
  <w:style w:type="character" w:styleId="a3">
    <w:name w:val="Emphasis"/>
    <w:qFormat/>
    <w:rsid w:val="00F27FFD"/>
    <w:rPr>
      <w:i/>
      <w:iCs/>
    </w:rPr>
  </w:style>
  <w:style w:type="character" w:customStyle="1" w:styleId="c5c1c19">
    <w:name w:val="c5 c1 c19"/>
    <w:basedOn w:val="1"/>
    <w:rsid w:val="00F27FFD"/>
  </w:style>
  <w:style w:type="character" w:customStyle="1" w:styleId="c5c1">
    <w:name w:val="c5 c1"/>
    <w:basedOn w:val="1"/>
    <w:rsid w:val="00F27FFD"/>
  </w:style>
  <w:style w:type="character" w:customStyle="1" w:styleId="c5c1c19c8">
    <w:name w:val="c5 c1 c19 c8"/>
    <w:basedOn w:val="1"/>
    <w:rsid w:val="00F27FFD"/>
  </w:style>
  <w:style w:type="character" w:customStyle="1" w:styleId="a4">
    <w:name w:val="Маркеры списка"/>
    <w:rsid w:val="00F27FFD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27F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F27FFD"/>
    <w:pPr>
      <w:spacing w:after="120"/>
    </w:pPr>
  </w:style>
  <w:style w:type="paragraph" w:styleId="a7">
    <w:name w:val="List"/>
    <w:basedOn w:val="a6"/>
    <w:rsid w:val="00F27FFD"/>
    <w:rPr>
      <w:rFonts w:ascii="Arial" w:hAnsi="Arial" w:cs="Mangal"/>
    </w:rPr>
  </w:style>
  <w:style w:type="paragraph" w:customStyle="1" w:styleId="10">
    <w:name w:val="Название1"/>
    <w:basedOn w:val="a"/>
    <w:rsid w:val="00F27F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F27FFD"/>
    <w:pPr>
      <w:suppressLineNumbers/>
    </w:pPr>
    <w:rPr>
      <w:rFonts w:ascii="Arial" w:hAnsi="Arial" w:cs="Mangal"/>
    </w:rPr>
  </w:style>
  <w:style w:type="paragraph" w:styleId="a8">
    <w:name w:val="Normal (Web)"/>
    <w:basedOn w:val="a"/>
    <w:rsid w:val="00F27FFD"/>
    <w:pPr>
      <w:spacing w:before="280" w:after="280"/>
    </w:pPr>
  </w:style>
  <w:style w:type="paragraph" w:customStyle="1" w:styleId="c0c23c4">
    <w:name w:val="c0 c23 c4"/>
    <w:basedOn w:val="a"/>
    <w:rsid w:val="00F27FFD"/>
    <w:pPr>
      <w:spacing w:before="90" w:after="90"/>
    </w:pPr>
  </w:style>
  <w:style w:type="paragraph" w:customStyle="1" w:styleId="c0c23c4c36">
    <w:name w:val="c0 c23 c4 c36"/>
    <w:basedOn w:val="a"/>
    <w:rsid w:val="00F27FFD"/>
    <w:pPr>
      <w:spacing w:before="90" w:after="90"/>
    </w:pPr>
  </w:style>
  <w:style w:type="paragraph" w:customStyle="1" w:styleId="c0c25c4">
    <w:name w:val="c0 c25 c4"/>
    <w:basedOn w:val="a"/>
    <w:rsid w:val="00F27FFD"/>
    <w:pPr>
      <w:spacing w:before="90" w:after="90"/>
    </w:pPr>
  </w:style>
  <w:style w:type="paragraph" w:customStyle="1" w:styleId="Body1">
    <w:name w:val="Body 1"/>
    <w:rsid w:val="00F27FF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9">
    <w:name w:val="Body Text Indent"/>
    <w:basedOn w:val="a"/>
    <w:rsid w:val="00F27FFD"/>
    <w:pPr>
      <w:ind w:firstLine="360"/>
    </w:pPr>
    <w:rPr>
      <w:sz w:val="28"/>
    </w:rPr>
  </w:style>
  <w:style w:type="paragraph" w:styleId="aa">
    <w:name w:val="Title"/>
    <w:basedOn w:val="a"/>
    <w:next w:val="ab"/>
    <w:qFormat/>
    <w:rsid w:val="00F27FFD"/>
    <w:pPr>
      <w:jc w:val="center"/>
    </w:pPr>
    <w:rPr>
      <w:b/>
      <w:bCs/>
      <w:sz w:val="36"/>
    </w:rPr>
  </w:style>
  <w:style w:type="paragraph" w:styleId="ab">
    <w:name w:val="Subtitle"/>
    <w:basedOn w:val="a5"/>
    <w:next w:val="a6"/>
    <w:qFormat/>
    <w:rsid w:val="00F27FFD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F27FFD"/>
    <w:pPr>
      <w:suppressLineNumbers/>
    </w:pPr>
  </w:style>
  <w:style w:type="paragraph" w:customStyle="1" w:styleId="ad">
    <w:name w:val="Заголовок таблицы"/>
    <w:basedOn w:val="ac"/>
    <w:rsid w:val="00F27FFD"/>
    <w:pPr>
      <w:jc w:val="center"/>
    </w:pPr>
    <w:rPr>
      <w:b/>
      <w:bCs/>
    </w:rPr>
  </w:style>
  <w:style w:type="paragraph" w:customStyle="1" w:styleId="12">
    <w:name w:val="Без интервала1"/>
    <w:rsid w:val="00F27FF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3">
    <w:name w:val="Абзац списка1"/>
    <w:basedOn w:val="a"/>
    <w:rsid w:val="00EF26BE"/>
    <w:pPr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e">
    <w:name w:val="List Paragraph"/>
    <w:basedOn w:val="a"/>
    <w:uiPriority w:val="34"/>
    <w:qFormat/>
    <w:rsid w:val="00552F58"/>
    <w:pPr>
      <w:ind w:left="720"/>
    </w:pPr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82A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2A3B"/>
    <w:rPr>
      <w:rFonts w:ascii="Tahoma" w:hAnsi="Tahoma" w:cs="Tahoma"/>
      <w:sz w:val="16"/>
      <w:szCs w:val="16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36318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63189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36318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3189"/>
    <w:rPr>
      <w:sz w:val="24"/>
      <w:szCs w:val="24"/>
      <w:lang w:eastAsia="ar-SA"/>
    </w:rPr>
  </w:style>
  <w:style w:type="paragraph" w:styleId="af5">
    <w:name w:val="No Spacing"/>
    <w:uiPriority w:val="1"/>
    <w:qFormat/>
    <w:rsid w:val="00DA40A1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E732D"/>
    <w:pPr>
      <w:suppressAutoHyphens/>
      <w:autoSpaceDN w:val="0"/>
    </w:pPr>
    <w:rPr>
      <w:rFonts w:eastAsia="Lucida Sans Unicode" w:cs="Tahoma"/>
      <w:kern w:val="3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27FFD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F27FFD"/>
  </w:style>
  <w:style w:type="character" w:styleId="a3">
    <w:name w:val="Emphasis"/>
    <w:qFormat/>
    <w:rsid w:val="00F27FFD"/>
    <w:rPr>
      <w:i/>
      <w:iCs/>
    </w:rPr>
  </w:style>
  <w:style w:type="character" w:customStyle="1" w:styleId="c5c1c19">
    <w:name w:val="c5 c1 c19"/>
    <w:basedOn w:val="1"/>
    <w:rsid w:val="00F27FFD"/>
  </w:style>
  <w:style w:type="character" w:customStyle="1" w:styleId="c5c1">
    <w:name w:val="c5 c1"/>
    <w:basedOn w:val="1"/>
    <w:rsid w:val="00F27FFD"/>
  </w:style>
  <w:style w:type="character" w:customStyle="1" w:styleId="c5c1c19c8">
    <w:name w:val="c5 c1 c19 c8"/>
    <w:basedOn w:val="1"/>
    <w:rsid w:val="00F27FFD"/>
  </w:style>
  <w:style w:type="character" w:customStyle="1" w:styleId="a4">
    <w:name w:val="Маркеры списка"/>
    <w:rsid w:val="00F27FFD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27F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F27FFD"/>
    <w:pPr>
      <w:spacing w:after="120"/>
    </w:pPr>
  </w:style>
  <w:style w:type="paragraph" w:styleId="a7">
    <w:name w:val="List"/>
    <w:basedOn w:val="a6"/>
    <w:rsid w:val="00F27FFD"/>
    <w:rPr>
      <w:rFonts w:ascii="Arial" w:hAnsi="Arial" w:cs="Mangal"/>
    </w:rPr>
  </w:style>
  <w:style w:type="paragraph" w:customStyle="1" w:styleId="10">
    <w:name w:val="Название1"/>
    <w:basedOn w:val="a"/>
    <w:rsid w:val="00F27F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F27FFD"/>
    <w:pPr>
      <w:suppressLineNumbers/>
    </w:pPr>
    <w:rPr>
      <w:rFonts w:ascii="Arial" w:hAnsi="Arial" w:cs="Mangal"/>
    </w:rPr>
  </w:style>
  <w:style w:type="paragraph" w:styleId="a8">
    <w:name w:val="Normal (Web)"/>
    <w:basedOn w:val="a"/>
    <w:rsid w:val="00F27FFD"/>
    <w:pPr>
      <w:spacing w:before="280" w:after="280"/>
    </w:pPr>
  </w:style>
  <w:style w:type="paragraph" w:customStyle="1" w:styleId="c0c23c4">
    <w:name w:val="c0 c23 c4"/>
    <w:basedOn w:val="a"/>
    <w:rsid w:val="00F27FFD"/>
    <w:pPr>
      <w:spacing w:before="90" w:after="90"/>
    </w:pPr>
  </w:style>
  <w:style w:type="paragraph" w:customStyle="1" w:styleId="c0c23c4c36">
    <w:name w:val="c0 c23 c4 c36"/>
    <w:basedOn w:val="a"/>
    <w:rsid w:val="00F27FFD"/>
    <w:pPr>
      <w:spacing w:before="90" w:after="90"/>
    </w:pPr>
  </w:style>
  <w:style w:type="paragraph" w:customStyle="1" w:styleId="c0c25c4">
    <w:name w:val="c0 c25 c4"/>
    <w:basedOn w:val="a"/>
    <w:rsid w:val="00F27FFD"/>
    <w:pPr>
      <w:spacing w:before="90" w:after="90"/>
    </w:pPr>
  </w:style>
  <w:style w:type="paragraph" w:customStyle="1" w:styleId="Body1">
    <w:name w:val="Body 1"/>
    <w:rsid w:val="00F27FF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9">
    <w:name w:val="Body Text Indent"/>
    <w:basedOn w:val="a"/>
    <w:rsid w:val="00F27FFD"/>
    <w:pPr>
      <w:ind w:firstLine="360"/>
    </w:pPr>
    <w:rPr>
      <w:sz w:val="28"/>
    </w:rPr>
  </w:style>
  <w:style w:type="paragraph" w:styleId="aa">
    <w:name w:val="Title"/>
    <w:basedOn w:val="a"/>
    <w:next w:val="ab"/>
    <w:qFormat/>
    <w:rsid w:val="00F27FFD"/>
    <w:pPr>
      <w:jc w:val="center"/>
    </w:pPr>
    <w:rPr>
      <w:b/>
      <w:bCs/>
      <w:sz w:val="36"/>
    </w:rPr>
  </w:style>
  <w:style w:type="paragraph" w:styleId="ab">
    <w:name w:val="Subtitle"/>
    <w:basedOn w:val="a5"/>
    <w:next w:val="a6"/>
    <w:qFormat/>
    <w:rsid w:val="00F27FFD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F27FFD"/>
    <w:pPr>
      <w:suppressLineNumbers/>
    </w:pPr>
  </w:style>
  <w:style w:type="paragraph" w:customStyle="1" w:styleId="ad">
    <w:name w:val="Заголовок таблицы"/>
    <w:basedOn w:val="ac"/>
    <w:rsid w:val="00F27FFD"/>
    <w:pPr>
      <w:jc w:val="center"/>
    </w:pPr>
    <w:rPr>
      <w:b/>
      <w:bCs/>
    </w:rPr>
  </w:style>
  <w:style w:type="paragraph" w:customStyle="1" w:styleId="12">
    <w:name w:val="Без интервала1"/>
    <w:rsid w:val="00F27FF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3">
    <w:name w:val="Абзац списка1"/>
    <w:basedOn w:val="a"/>
    <w:rsid w:val="00EF26BE"/>
    <w:pPr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e">
    <w:name w:val="List Paragraph"/>
    <w:basedOn w:val="a"/>
    <w:uiPriority w:val="34"/>
    <w:qFormat/>
    <w:rsid w:val="00552F58"/>
    <w:pPr>
      <w:ind w:left="720"/>
    </w:pPr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82A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2A3B"/>
    <w:rPr>
      <w:rFonts w:ascii="Tahoma" w:hAnsi="Tahoma" w:cs="Tahoma"/>
      <w:sz w:val="16"/>
      <w:szCs w:val="16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36318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63189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36318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3189"/>
    <w:rPr>
      <w:sz w:val="24"/>
      <w:szCs w:val="24"/>
      <w:lang w:eastAsia="ar-SA"/>
    </w:rPr>
  </w:style>
  <w:style w:type="paragraph" w:styleId="af5">
    <w:name w:val="No Spacing"/>
    <w:uiPriority w:val="1"/>
    <w:qFormat/>
    <w:rsid w:val="00DA40A1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E732D"/>
    <w:pPr>
      <w:suppressAutoHyphens/>
      <w:autoSpaceDN w:val="0"/>
    </w:pPr>
    <w:rPr>
      <w:rFonts w:eastAsia="Lucida Sans Unicode" w:cs="Tahoma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521C8-56DB-4913-943A-8C313EE2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34</Pages>
  <Words>6694</Words>
  <Characters>38157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8</cp:revision>
  <cp:lastPrinted>2019-10-14T07:09:00Z</cp:lastPrinted>
  <dcterms:created xsi:type="dcterms:W3CDTF">2019-10-15T22:14:00Z</dcterms:created>
  <dcterms:modified xsi:type="dcterms:W3CDTF">2019-10-28T21:38:00Z</dcterms:modified>
</cp:coreProperties>
</file>